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EEA71B" w14:textId="500BB9F2" w:rsidR="007344AA" w:rsidRPr="007344AA" w:rsidRDefault="007344AA" w:rsidP="007344AA">
      <w:pPr>
        <w:jc w:val="center"/>
        <w:rPr>
          <w:b/>
          <w:u w:val="single"/>
          <w:lang w:val="el-GR"/>
        </w:rPr>
      </w:pPr>
      <w:bookmarkStart w:id="0" w:name="_Toc504977260"/>
      <w:bookmarkStart w:id="1" w:name="_GoBack"/>
      <w:bookmarkEnd w:id="1"/>
      <w:r w:rsidRPr="007344AA">
        <w:rPr>
          <w:b/>
          <w:u w:val="single"/>
          <w:lang w:val="el-GR"/>
        </w:rPr>
        <w:t>Διακήρυξη αριθ. 788/2018</w:t>
      </w:r>
    </w:p>
    <w:p w14:paraId="544FDCF2" w14:textId="64E472F6" w:rsidR="00F927C4" w:rsidRPr="00CE2BEE" w:rsidRDefault="00F927C4" w:rsidP="0064475D">
      <w:pPr>
        <w:pStyle w:val="Heading2"/>
        <w:tabs>
          <w:tab w:val="clear" w:pos="567"/>
          <w:tab w:val="left" w:pos="0"/>
        </w:tabs>
        <w:ind w:left="0" w:right="1432" w:firstLine="0"/>
        <w:rPr>
          <w:lang w:val="el-GR"/>
        </w:rPr>
      </w:pPr>
      <w:r w:rsidRPr="00CE2BEE">
        <w:rPr>
          <w:lang w:val="el-GR"/>
        </w:rPr>
        <w:t xml:space="preserve">ΠΑΡΑΡΤΗΜΑ </w:t>
      </w:r>
      <w:r w:rsidR="003D7F8D">
        <w:rPr>
          <w:lang w:val="el-GR"/>
        </w:rPr>
        <w:t>Γ</w:t>
      </w:r>
      <w:r w:rsidRPr="00CE2BEE">
        <w:rPr>
          <w:lang w:val="el-GR"/>
        </w:rPr>
        <w:t xml:space="preserve"> – </w:t>
      </w:r>
      <w:r w:rsidR="005C3D01" w:rsidRPr="00A271AB">
        <w:rPr>
          <w:lang w:val="el-GR"/>
        </w:rPr>
        <w:t>Τ</w:t>
      </w:r>
      <w:r w:rsidR="00A271AB" w:rsidRPr="00A271AB">
        <w:rPr>
          <w:lang w:val="el-GR"/>
        </w:rPr>
        <w:t>.</w:t>
      </w:r>
      <w:r w:rsidR="005C3D01" w:rsidRPr="00A271AB">
        <w:rPr>
          <w:lang w:val="el-GR"/>
        </w:rPr>
        <w:t>Ε</w:t>
      </w:r>
      <w:r w:rsidR="00A271AB" w:rsidRPr="00A271AB">
        <w:rPr>
          <w:lang w:val="el-GR"/>
        </w:rPr>
        <w:t>.</w:t>
      </w:r>
      <w:r w:rsidR="005C3D01" w:rsidRPr="00A271AB">
        <w:rPr>
          <w:lang w:val="el-GR"/>
        </w:rPr>
        <w:t>Υ</w:t>
      </w:r>
      <w:r w:rsidR="00A271AB" w:rsidRPr="00A271AB">
        <w:rPr>
          <w:lang w:val="el-GR"/>
        </w:rPr>
        <w:t>.</w:t>
      </w:r>
      <w:r w:rsidR="005C3D01" w:rsidRPr="00A271AB">
        <w:rPr>
          <w:lang w:val="el-GR"/>
        </w:rPr>
        <w:t>Δ</w:t>
      </w:r>
      <w:r w:rsidR="00A271AB" w:rsidRPr="00A271AB">
        <w:rPr>
          <w:lang w:val="el-GR"/>
        </w:rPr>
        <w:t>.</w:t>
      </w:r>
      <w:bookmarkEnd w:id="0"/>
      <w:r w:rsidR="00B746E3" w:rsidRPr="00B746E3">
        <w:rPr>
          <w:lang w:val="el-GR"/>
        </w:rPr>
        <w:t xml:space="preserve"> </w:t>
      </w:r>
    </w:p>
    <w:p w14:paraId="2B532769" w14:textId="77777777" w:rsidR="003B51C3" w:rsidRDefault="003B51C3" w:rsidP="003B51C3">
      <w:pPr>
        <w:spacing w:after="200" w:line="276" w:lineRule="auto"/>
        <w:jc w:val="center"/>
        <w:rPr>
          <w:b/>
          <w:bCs/>
          <w:kern w:val="1"/>
          <w:szCs w:val="22"/>
          <w:lang w:val="el-GR"/>
        </w:rPr>
      </w:pPr>
    </w:p>
    <w:p w14:paraId="20699BCC" w14:textId="7A6EFBFC" w:rsidR="003B51C3" w:rsidRPr="00873B40" w:rsidRDefault="003B51C3" w:rsidP="003B51C3">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w:t>
      </w:r>
      <w:r>
        <w:rPr>
          <w:b/>
          <w:bCs/>
          <w:kern w:val="1"/>
          <w:sz w:val="24"/>
          <w:lang w:val="el-GR"/>
        </w:rPr>
        <w:t>.</w:t>
      </w:r>
      <w:r w:rsidRPr="00873B40">
        <w:rPr>
          <w:b/>
          <w:bCs/>
          <w:kern w:val="1"/>
          <w:sz w:val="24"/>
          <w:lang w:val="el-GR"/>
        </w:rPr>
        <w:t>E</w:t>
      </w:r>
      <w:r>
        <w:rPr>
          <w:b/>
          <w:bCs/>
          <w:kern w:val="1"/>
          <w:sz w:val="24"/>
          <w:lang w:val="el-GR"/>
        </w:rPr>
        <w:t>.</w:t>
      </w:r>
      <w:r w:rsidRPr="00873B40">
        <w:rPr>
          <w:b/>
          <w:bCs/>
          <w:kern w:val="1"/>
          <w:sz w:val="24"/>
          <w:lang w:val="el-GR"/>
        </w:rPr>
        <w:t>Υ</w:t>
      </w:r>
      <w:r>
        <w:rPr>
          <w:b/>
          <w:bCs/>
          <w:kern w:val="1"/>
          <w:sz w:val="24"/>
          <w:lang w:val="el-GR"/>
        </w:rPr>
        <w:t>.</w:t>
      </w:r>
      <w:r w:rsidRPr="00873B40">
        <w:rPr>
          <w:b/>
          <w:bCs/>
          <w:kern w:val="1"/>
          <w:sz w:val="24"/>
          <w:lang w:val="el-GR"/>
        </w:rPr>
        <w:t>Δ</w:t>
      </w:r>
      <w:r>
        <w:rPr>
          <w:b/>
          <w:bCs/>
          <w:kern w:val="1"/>
          <w:sz w:val="24"/>
          <w:lang w:val="el-GR"/>
        </w:rPr>
        <w:t>.</w:t>
      </w:r>
      <w:r w:rsidRPr="00873B40">
        <w:rPr>
          <w:b/>
          <w:bCs/>
          <w:kern w:val="1"/>
          <w:sz w:val="24"/>
          <w:lang w:val="el-GR"/>
        </w:rPr>
        <w:t>)</w:t>
      </w:r>
    </w:p>
    <w:p w14:paraId="0E8AA4B3" w14:textId="77777777" w:rsidR="003B51C3" w:rsidRPr="00873B40" w:rsidRDefault="003B51C3" w:rsidP="003B51C3">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14:paraId="77DD145B" w14:textId="77777777" w:rsidR="003B51C3" w:rsidRPr="00873B40" w:rsidRDefault="003B51C3" w:rsidP="003B51C3">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14:paraId="7762E323" w14:textId="77777777" w:rsidR="003B51C3" w:rsidRPr="00871D86" w:rsidRDefault="003B51C3" w:rsidP="003B51C3">
      <w:pPr>
        <w:jc w:val="center"/>
        <w:rPr>
          <w:b/>
          <w:bCs/>
          <w:kern w:val="1"/>
          <w:szCs w:val="22"/>
          <w:lang w:val="el-GR"/>
        </w:rPr>
      </w:pPr>
      <w:bookmarkStart w:id="2" w:name="__RefHeading___Toc470009845"/>
      <w:bookmarkEnd w:id="2"/>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14:paraId="27B0AE20" w14:textId="77777777" w:rsidR="003B51C3" w:rsidRPr="00871D86" w:rsidRDefault="003B51C3" w:rsidP="0064475D">
      <w:pPr>
        <w:pBdr>
          <w:top w:val="single" w:sz="1" w:space="1" w:color="000000"/>
          <w:left w:val="single" w:sz="1" w:space="1" w:color="000000"/>
          <w:bottom w:val="single" w:sz="1" w:space="1" w:color="000000"/>
          <w:right w:val="single" w:sz="1" w:space="0"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08" w:type="dxa"/>
        <w:jc w:val="center"/>
        <w:tblLayout w:type="fixed"/>
        <w:tblCellMar>
          <w:top w:w="55" w:type="dxa"/>
          <w:left w:w="55" w:type="dxa"/>
          <w:bottom w:w="55" w:type="dxa"/>
          <w:right w:w="55" w:type="dxa"/>
        </w:tblCellMar>
        <w:tblLook w:val="0000" w:firstRow="0" w:lastRow="0" w:firstColumn="0" w:lastColumn="0" w:noHBand="0" w:noVBand="0"/>
      </w:tblPr>
      <w:tblGrid>
        <w:gridCol w:w="9408"/>
      </w:tblGrid>
      <w:tr w:rsidR="003B51C3" w:rsidRPr="00710323" w14:paraId="5F3BC7AF" w14:textId="77777777" w:rsidTr="0064475D">
        <w:trPr>
          <w:trHeight w:val="3507"/>
          <w:jc w:val="center"/>
        </w:trPr>
        <w:tc>
          <w:tcPr>
            <w:tcW w:w="9408" w:type="dxa"/>
            <w:tcBorders>
              <w:top w:val="single" w:sz="1" w:space="0" w:color="000000"/>
              <w:left w:val="single" w:sz="1" w:space="0" w:color="000000"/>
              <w:bottom w:val="single" w:sz="1" w:space="0" w:color="000000"/>
              <w:right w:val="single" w:sz="1" w:space="0" w:color="000000"/>
            </w:tcBorders>
            <w:shd w:val="clear" w:color="auto" w:fill="B2B2B2"/>
          </w:tcPr>
          <w:p w14:paraId="4014D791" w14:textId="77777777" w:rsidR="003B51C3" w:rsidRPr="00871D86" w:rsidRDefault="003B51C3" w:rsidP="003B51C3">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14:paraId="7A9EBCA0" w14:textId="77777777" w:rsidR="003B51C3" w:rsidRPr="00871D86" w:rsidRDefault="003B51C3" w:rsidP="003B51C3">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14:paraId="36B735FE" w14:textId="77777777" w:rsidR="003B51C3" w:rsidRPr="00871D86" w:rsidRDefault="003B51C3" w:rsidP="003B51C3">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14:paraId="2D9F3275" w14:textId="77777777" w:rsidR="003B51C3" w:rsidRPr="00871D86" w:rsidRDefault="003B51C3" w:rsidP="003B51C3">
            <w:pPr>
              <w:spacing w:after="0" w:line="276" w:lineRule="auto"/>
              <w:ind w:firstLine="397"/>
              <w:rPr>
                <w:kern w:val="1"/>
                <w:szCs w:val="22"/>
                <w:lang w:val="el-GR"/>
              </w:rPr>
            </w:pPr>
            <w:r w:rsidRPr="00871D86">
              <w:rPr>
                <w:kern w:val="1"/>
                <w:szCs w:val="22"/>
                <w:lang w:val="el-GR"/>
              </w:rPr>
              <w:t>- Ταχυδρομική διεύθυνση / Πόλη / Ταχ.Κωδικός: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Pr="00871D86">
              <w:rPr>
                <w:kern w:val="1"/>
                <w:szCs w:val="22"/>
                <w:lang w:val="en-US"/>
              </w:rPr>
              <w:t>E</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14:paraId="4F5F7C88" w14:textId="77777777" w:rsidR="003B51C3" w:rsidRPr="00871D86" w:rsidRDefault="003B51C3" w:rsidP="003B51C3">
            <w:pPr>
              <w:spacing w:after="0" w:line="276" w:lineRule="auto"/>
              <w:ind w:firstLine="397"/>
              <w:rPr>
                <w:kern w:val="1"/>
                <w:szCs w:val="22"/>
                <w:lang w:val="el-GR"/>
              </w:rPr>
            </w:pPr>
            <w:r w:rsidRPr="00871D86">
              <w:rPr>
                <w:kern w:val="1"/>
                <w:szCs w:val="22"/>
                <w:lang w:val="el-GR"/>
              </w:rPr>
              <w:t>- Αρμόδιος για πληροφορίες: [κα Μαρία Βασιλείου / κα Δόμνα Ραπτοπούλου]</w:t>
            </w:r>
          </w:p>
          <w:p w14:paraId="1D3958EE" w14:textId="77777777" w:rsidR="003B51C3" w:rsidRPr="00871D86" w:rsidRDefault="003B51C3" w:rsidP="003B51C3">
            <w:pPr>
              <w:spacing w:after="0" w:line="276" w:lineRule="auto"/>
              <w:ind w:firstLine="397"/>
              <w:rPr>
                <w:kern w:val="1"/>
                <w:szCs w:val="22"/>
                <w:lang w:val="el-GR"/>
              </w:rPr>
            </w:pPr>
            <w:r w:rsidRPr="00871D86">
              <w:rPr>
                <w:kern w:val="1"/>
                <w:szCs w:val="22"/>
                <w:lang w:val="el-GR"/>
              </w:rPr>
              <w:t>- Τηλέφωνο: [22620 52608 / 22620 52891 ]</w:t>
            </w:r>
          </w:p>
          <w:p w14:paraId="3C156F0A" w14:textId="77777777" w:rsidR="003B51C3" w:rsidRPr="00871D86" w:rsidRDefault="003B51C3" w:rsidP="003B51C3">
            <w:pPr>
              <w:spacing w:after="0" w:line="276" w:lineRule="auto"/>
              <w:ind w:firstLine="397"/>
              <w:rPr>
                <w:kern w:val="1"/>
                <w:szCs w:val="22"/>
                <w:lang w:val="el-GR"/>
              </w:rPr>
            </w:pPr>
            <w:r w:rsidRPr="00871D86">
              <w:rPr>
                <w:kern w:val="1"/>
                <w:szCs w:val="22"/>
                <w:lang w:val="el-GR"/>
              </w:rPr>
              <w:t>- Ηλ. ταχυδρομείο: [mvasiliou@haicorp.com / RAPTOPOULOU.Domna@haicorp.com]</w:t>
            </w:r>
          </w:p>
          <w:p w14:paraId="1D519E8A" w14:textId="77777777" w:rsidR="003B51C3" w:rsidRPr="00871D86" w:rsidRDefault="003B51C3" w:rsidP="003B51C3">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3B51C3" w:rsidRPr="00710323" w14:paraId="31805E47" w14:textId="77777777" w:rsidTr="0064475D">
        <w:trPr>
          <w:trHeight w:val="3893"/>
          <w:jc w:val="center"/>
        </w:trPr>
        <w:tc>
          <w:tcPr>
            <w:tcW w:w="9408" w:type="dxa"/>
            <w:tcBorders>
              <w:left w:val="single" w:sz="1" w:space="0" w:color="000000"/>
              <w:bottom w:val="single" w:sz="1" w:space="0" w:color="000000"/>
              <w:right w:val="single" w:sz="1" w:space="0" w:color="000000"/>
            </w:tcBorders>
            <w:shd w:val="clear" w:color="auto" w:fill="B2B2B2"/>
          </w:tcPr>
          <w:p w14:paraId="13685D38" w14:textId="77777777" w:rsidR="003B51C3" w:rsidRPr="00871D86" w:rsidRDefault="003B51C3" w:rsidP="003B51C3">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14:paraId="25CCDC40" w14:textId="541B0F35" w:rsidR="003B51C3" w:rsidRPr="00871D86" w:rsidRDefault="003B51C3" w:rsidP="003B51C3">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[Παροχή υπηρεσιών</w:t>
            </w:r>
            <w:r>
              <w:rPr>
                <w:kern w:val="1"/>
                <w:szCs w:val="22"/>
                <w:lang w:val="el-GR"/>
              </w:rPr>
              <w:t xml:space="preserve"> </w:t>
            </w:r>
            <w:r>
              <w:rPr>
                <w:lang w:val="el-GR"/>
              </w:rPr>
              <w:t xml:space="preserve">Διενέργειας Μετρήσεων Ατμοσφαιρικών Εκπομπών, </w:t>
            </w:r>
            <w:r w:rsidRPr="001E375E">
              <w:rPr>
                <w:lang w:val="el-GR"/>
              </w:rPr>
              <w:t>στις εγκαταστάσεις της ΕΑΒ στην Τανάγρα Βοιωτίας, για</w:t>
            </w:r>
            <w:r>
              <w:rPr>
                <w:lang w:val="el-GR"/>
              </w:rPr>
              <w:t xml:space="preserve"> χρονικό διάστημα τριών (3) ετών, </w:t>
            </w:r>
            <w:r w:rsidRPr="00871D86">
              <w:rPr>
                <w:kern w:val="1"/>
                <w:szCs w:val="22"/>
                <w:lang w:val="el-GR"/>
              </w:rPr>
              <w:t xml:space="preserve">CPV: </w:t>
            </w:r>
            <w:r w:rsidRPr="00AF60F0">
              <w:rPr>
                <w:rFonts w:cs="Arial"/>
                <w:b/>
                <w:bCs/>
                <w:szCs w:val="22"/>
                <w:u w:val="single"/>
                <w:lang w:val="el-GR"/>
              </w:rPr>
              <w:t>90711500-9</w:t>
            </w:r>
            <w:r w:rsidRPr="00AF60F0">
              <w:rPr>
                <w:kern w:val="1"/>
                <w:szCs w:val="22"/>
                <w:lang w:val="el-GR"/>
              </w:rPr>
              <w:t>]</w:t>
            </w:r>
          </w:p>
          <w:p w14:paraId="3F2A51DA" w14:textId="77777777" w:rsidR="003B51C3" w:rsidRPr="00871D86" w:rsidRDefault="003B51C3" w:rsidP="003B51C3">
            <w:pPr>
              <w:spacing w:after="200" w:line="276" w:lineRule="auto"/>
              <w:ind w:firstLine="3"/>
              <w:rPr>
                <w:kern w:val="1"/>
                <w:szCs w:val="22"/>
                <w:lang w:val="el-GR"/>
              </w:rPr>
            </w:pPr>
            <w:r w:rsidRPr="00871D86">
              <w:rPr>
                <w:kern w:val="1"/>
                <w:szCs w:val="22"/>
                <w:lang w:val="el-GR"/>
              </w:rPr>
              <w:t>- Κωδικός στο ΚΗΜΔΗΣ: [……]</w:t>
            </w:r>
          </w:p>
          <w:p w14:paraId="5592E06D" w14:textId="77777777" w:rsidR="003B51C3" w:rsidRPr="00871D86" w:rsidRDefault="003B51C3" w:rsidP="003B51C3">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[ΥΠΗΡΕΣΙΕΣ]</w:t>
            </w:r>
          </w:p>
          <w:p w14:paraId="7EB89354" w14:textId="77777777" w:rsidR="003B51C3" w:rsidRPr="00871D86" w:rsidRDefault="003B51C3" w:rsidP="003B51C3">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14:paraId="09F906A3" w14:textId="77777777" w:rsidR="003B51C3" w:rsidRPr="00871D86" w:rsidRDefault="003B51C3" w:rsidP="003B51C3">
            <w:pPr>
              <w:spacing w:after="200" w:line="276" w:lineRule="auto"/>
              <w:ind w:firstLine="3"/>
              <w:rPr>
                <w:kern w:val="1"/>
                <w:szCs w:val="22"/>
                <w:lang w:val="el-GR"/>
              </w:rPr>
            </w:pPr>
            <w:r w:rsidRPr="00871D86">
              <w:rPr>
                <w:kern w:val="1"/>
                <w:szCs w:val="22"/>
                <w:lang w:val="el-GR"/>
              </w:rPr>
              <w:t>- Αριθμός αναφοράς που αποδίδεται στον φάκελο από την αναθέτουσα αρχή (</w:t>
            </w:r>
            <w:r w:rsidRPr="00871D86">
              <w:rPr>
                <w:i/>
                <w:kern w:val="1"/>
                <w:szCs w:val="22"/>
                <w:lang w:val="el-GR"/>
              </w:rPr>
              <w:t>εάν υπάρχει</w:t>
            </w:r>
            <w:r w:rsidRPr="00871D86">
              <w:rPr>
                <w:kern w:val="1"/>
                <w:szCs w:val="22"/>
                <w:lang w:val="el-GR"/>
              </w:rPr>
              <w:t>): [……]</w:t>
            </w:r>
          </w:p>
        </w:tc>
      </w:tr>
    </w:tbl>
    <w:p w14:paraId="24AD9313" w14:textId="77777777" w:rsidR="003B51C3" w:rsidRDefault="003B51C3" w:rsidP="003B51C3">
      <w:pPr>
        <w:spacing w:after="200" w:line="276" w:lineRule="auto"/>
        <w:ind w:firstLine="397"/>
        <w:rPr>
          <w:kern w:val="1"/>
          <w:szCs w:val="22"/>
          <w:lang w:val="el-GR"/>
        </w:rPr>
      </w:pPr>
    </w:p>
    <w:p w14:paraId="31F00C1B" w14:textId="77777777" w:rsidR="003B51C3" w:rsidRPr="00871D86" w:rsidRDefault="003B51C3" w:rsidP="003B51C3">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14:paraId="1BA2919A" w14:textId="77777777" w:rsidR="003B51C3" w:rsidRDefault="003B51C3" w:rsidP="000F042E">
      <w:pPr>
        <w:pStyle w:val="normalwithoutspacing"/>
        <w:rPr>
          <w:color w:val="5B9BD5"/>
          <w:szCs w:val="22"/>
        </w:rPr>
      </w:pPr>
    </w:p>
    <w:p w14:paraId="46B88EDF" w14:textId="77777777" w:rsidR="003B51C3" w:rsidRDefault="003B51C3" w:rsidP="000F042E">
      <w:pPr>
        <w:pStyle w:val="normalwithoutspacing"/>
        <w:rPr>
          <w:color w:val="5B9BD5"/>
          <w:szCs w:val="22"/>
        </w:rPr>
      </w:pPr>
    </w:p>
    <w:p w14:paraId="314DD741" w14:textId="77777777" w:rsidR="003B51C3" w:rsidRDefault="003B51C3" w:rsidP="000F042E">
      <w:pPr>
        <w:pStyle w:val="normalwithoutspacing"/>
        <w:rPr>
          <w:color w:val="5B9BD5"/>
          <w:szCs w:val="22"/>
        </w:rPr>
      </w:pPr>
    </w:p>
    <w:p w14:paraId="6ADFB99A" w14:textId="77777777" w:rsidR="003B51C3" w:rsidRPr="003B51C3" w:rsidRDefault="003B51C3" w:rsidP="003B51C3">
      <w:pPr>
        <w:pageBreakBefore/>
        <w:spacing w:after="200" w:line="276" w:lineRule="auto"/>
        <w:jc w:val="center"/>
        <w:rPr>
          <w:b/>
          <w:bCs/>
          <w:kern w:val="1"/>
          <w:szCs w:val="22"/>
          <w:lang w:val="el-GR"/>
        </w:rPr>
      </w:pPr>
      <w:r w:rsidRPr="003B51C3">
        <w:rPr>
          <w:b/>
          <w:bCs/>
          <w:kern w:val="1"/>
          <w:szCs w:val="22"/>
          <w:u w:val="single"/>
          <w:lang w:val="el-GR"/>
        </w:rPr>
        <w:t>Μέρος II: Πληροφορίες σχετικά με τον οικονομικό φορέα</w:t>
      </w:r>
    </w:p>
    <w:p w14:paraId="23E038BE" w14:textId="77777777" w:rsidR="003B51C3" w:rsidRPr="003B51C3" w:rsidRDefault="003B51C3" w:rsidP="003B51C3">
      <w:pPr>
        <w:spacing w:after="200" w:line="276" w:lineRule="auto"/>
        <w:jc w:val="center"/>
        <w:rPr>
          <w:b/>
          <w:i/>
          <w:kern w:val="1"/>
          <w:szCs w:val="22"/>
          <w:lang w:val="el-GR"/>
        </w:rPr>
      </w:pPr>
      <w:r w:rsidRPr="003B51C3">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B51C3" w:rsidRPr="003B51C3" w14:paraId="02BDBD17"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6BED84CC" w14:textId="77777777" w:rsidR="003B51C3" w:rsidRPr="003B51C3" w:rsidRDefault="003B51C3" w:rsidP="003B51C3">
            <w:pPr>
              <w:spacing w:before="120" w:after="0" w:line="276" w:lineRule="auto"/>
              <w:rPr>
                <w:b/>
                <w:i/>
                <w:kern w:val="1"/>
                <w:szCs w:val="22"/>
                <w:lang w:val="el-GR"/>
              </w:rPr>
            </w:pPr>
            <w:r w:rsidRPr="003B51C3">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0C73A8" w14:textId="77777777" w:rsidR="003B51C3" w:rsidRPr="003B51C3" w:rsidRDefault="003B51C3" w:rsidP="003B51C3">
            <w:pPr>
              <w:spacing w:after="0" w:line="276" w:lineRule="auto"/>
              <w:rPr>
                <w:b/>
                <w:i/>
                <w:kern w:val="1"/>
                <w:szCs w:val="22"/>
                <w:lang w:val="el-GR"/>
              </w:rPr>
            </w:pPr>
            <w:r w:rsidRPr="003B51C3">
              <w:rPr>
                <w:b/>
                <w:i/>
                <w:kern w:val="1"/>
                <w:szCs w:val="22"/>
                <w:lang w:val="el-GR"/>
              </w:rPr>
              <w:t>Απάντηση:</w:t>
            </w:r>
          </w:p>
        </w:tc>
      </w:tr>
      <w:tr w:rsidR="003B51C3" w:rsidRPr="003B51C3" w14:paraId="6CBF6289"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440BD2A7" w14:textId="77777777" w:rsidR="003B51C3" w:rsidRPr="003B51C3" w:rsidRDefault="003B51C3" w:rsidP="003B51C3">
            <w:pPr>
              <w:spacing w:after="0" w:line="276" w:lineRule="auto"/>
              <w:rPr>
                <w:kern w:val="1"/>
                <w:szCs w:val="22"/>
                <w:lang w:val="el-GR"/>
              </w:rPr>
            </w:pPr>
            <w:r w:rsidRPr="003B51C3">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9D2C76" w14:textId="77777777" w:rsidR="003B51C3" w:rsidRPr="003B51C3" w:rsidRDefault="003B51C3" w:rsidP="003B51C3">
            <w:pPr>
              <w:spacing w:after="0" w:line="276" w:lineRule="auto"/>
              <w:rPr>
                <w:kern w:val="1"/>
                <w:szCs w:val="22"/>
                <w:lang w:val="el-GR"/>
              </w:rPr>
            </w:pPr>
            <w:r w:rsidRPr="003B51C3">
              <w:rPr>
                <w:kern w:val="1"/>
                <w:szCs w:val="22"/>
                <w:lang w:val="el-GR"/>
              </w:rPr>
              <w:t>[   ]</w:t>
            </w:r>
          </w:p>
        </w:tc>
      </w:tr>
      <w:tr w:rsidR="003B51C3" w:rsidRPr="003B51C3" w14:paraId="6E41ACFC"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5342067" w14:textId="77777777" w:rsidR="003B51C3" w:rsidRPr="003B51C3" w:rsidRDefault="003B51C3" w:rsidP="003B51C3">
            <w:pPr>
              <w:spacing w:after="0" w:line="276" w:lineRule="auto"/>
              <w:rPr>
                <w:kern w:val="1"/>
                <w:szCs w:val="22"/>
                <w:lang w:val="el-GR"/>
              </w:rPr>
            </w:pPr>
            <w:r w:rsidRPr="003B51C3">
              <w:rPr>
                <w:kern w:val="1"/>
                <w:szCs w:val="22"/>
                <w:lang w:val="el-GR"/>
              </w:rPr>
              <w:t>Αριθμός φορολογικού μητρώου (ΑΦΜ):</w:t>
            </w:r>
          </w:p>
          <w:p w14:paraId="3BCBC1FF" w14:textId="77777777" w:rsidR="003B51C3" w:rsidRPr="003B51C3" w:rsidRDefault="003B51C3" w:rsidP="003B51C3">
            <w:pPr>
              <w:spacing w:after="0" w:line="276" w:lineRule="auto"/>
              <w:rPr>
                <w:kern w:val="1"/>
                <w:szCs w:val="22"/>
                <w:lang w:val="el-GR"/>
              </w:rPr>
            </w:pPr>
            <w:r w:rsidRPr="003B51C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DE1E6B" w14:textId="77777777" w:rsidR="003B51C3" w:rsidRPr="003B51C3" w:rsidRDefault="003B51C3" w:rsidP="003B51C3">
            <w:pPr>
              <w:spacing w:after="0" w:line="276" w:lineRule="auto"/>
              <w:rPr>
                <w:kern w:val="1"/>
                <w:szCs w:val="22"/>
                <w:lang w:val="el-GR"/>
              </w:rPr>
            </w:pPr>
            <w:r w:rsidRPr="003B51C3">
              <w:rPr>
                <w:kern w:val="1"/>
                <w:szCs w:val="22"/>
                <w:lang w:val="el-GR"/>
              </w:rPr>
              <w:t>[   ]</w:t>
            </w:r>
          </w:p>
        </w:tc>
      </w:tr>
      <w:tr w:rsidR="003B51C3" w:rsidRPr="003B51C3" w14:paraId="13FA6C22"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68962FA3" w14:textId="77777777" w:rsidR="003B51C3" w:rsidRPr="003B51C3" w:rsidRDefault="003B51C3" w:rsidP="003B51C3">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AE763A"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355F1EC2" w14:textId="77777777" w:rsidTr="003B51C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09131EC2" w14:textId="77777777" w:rsidR="003B51C3" w:rsidRPr="003B51C3" w:rsidRDefault="003B51C3" w:rsidP="003B51C3">
            <w:pPr>
              <w:shd w:val="clear" w:color="auto" w:fill="FFFFFF"/>
              <w:spacing w:after="0" w:line="276" w:lineRule="auto"/>
              <w:rPr>
                <w:kern w:val="1"/>
                <w:szCs w:val="22"/>
                <w:lang w:val="el-GR"/>
              </w:rPr>
            </w:pPr>
            <w:r w:rsidRPr="003B51C3">
              <w:rPr>
                <w:kern w:val="1"/>
                <w:szCs w:val="22"/>
                <w:lang w:val="el-GR"/>
              </w:rPr>
              <w:t>Αρμόδιος ή αρμόδιοι</w:t>
            </w:r>
            <w:r w:rsidRPr="003B51C3">
              <w:rPr>
                <w:kern w:val="1"/>
                <w:szCs w:val="22"/>
                <w:vertAlign w:val="superscript"/>
                <w:lang w:val="el-GR"/>
              </w:rPr>
              <w:endnoteReference w:id="2"/>
            </w:r>
            <w:r w:rsidRPr="003B51C3">
              <w:rPr>
                <w:kern w:val="1"/>
                <w:szCs w:val="22"/>
                <w:lang w:val="el-GR"/>
              </w:rPr>
              <w:t xml:space="preserve"> :</w:t>
            </w:r>
          </w:p>
          <w:p w14:paraId="3D8FBA1D" w14:textId="77777777" w:rsidR="003B51C3" w:rsidRPr="003B51C3" w:rsidRDefault="003B51C3" w:rsidP="003B51C3">
            <w:pPr>
              <w:spacing w:after="0" w:line="276" w:lineRule="auto"/>
              <w:rPr>
                <w:kern w:val="1"/>
                <w:szCs w:val="22"/>
                <w:lang w:val="el-GR"/>
              </w:rPr>
            </w:pPr>
            <w:r w:rsidRPr="003B51C3">
              <w:rPr>
                <w:kern w:val="1"/>
                <w:szCs w:val="22"/>
                <w:lang w:val="el-GR"/>
              </w:rPr>
              <w:t>Τηλέφωνο:</w:t>
            </w:r>
          </w:p>
          <w:p w14:paraId="4DE3C8DF" w14:textId="77777777" w:rsidR="003B51C3" w:rsidRPr="003B51C3" w:rsidRDefault="003B51C3" w:rsidP="003B51C3">
            <w:pPr>
              <w:spacing w:after="0" w:line="276" w:lineRule="auto"/>
              <w:rPr>
                <w:kern w:val="1"/>
                <w:szCs w:val="22"/>
                <w:lang w:val="el-GR"/>
              </w:rPr>
            </w:pPr>
            <w:r w:rsidRPr="003B51C3">
              <w:rPr>
                <w:kern w:val="1"/>
                <w:szCs w:val="22"/>
                <w:lang w:val="el-GR"/>
              </w:rPr>
              <w:t>Ηλ. ταχυδρομείο:</w:t>
            </w:r>
          </w:p>
          <w:p w14:paraId="369DE0CA" w14:textId="77777777" w:rsidR="003B51C3" w:rsidRPr="003B51C3" w:rsidRDefault="003B51C3" w:rsidP="003B51C3">
            <w:pPr>
              <w:spacing w:after="0" w:line="276" w:lineRule="auto"/>
              <w:rPr>
                <w:kern w:val="1"/>
                <w:szCs w:val="22"/>
                <w:lang w:val="el-GR"/>
              </w:rPr>
            </w:pPr>
            <w:r w:rsidRPr="003B51C3">
              <w:rPr>
                <w:kern w:val="1"/>
                <w:szCs w:val="22"/>
                <w:lang w:val="el-GR"/>
              </w:rPr>
              <w:t>Διεύθυνση στο Διαδίκτυο (διεύθυνση δικτυακού τόπου) (</w:t>
            </w:r>
            <w:r w:rsidRPr="003B51C3">
              <w:rPr>
                <w:i/>
                <w:kern w:val="1"/>
                <w:szCs w:val="22"/>
                <w:lang w:val="el-GR"/>
              </w:rPr>
              <w:t>εάν υπάρχει</w:t>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56DB0" w14:textId="77777777" w:rsidR="003B51C3" w:rsidRPr="003B51C3" w:rsidRDefault="003B51C3" w:rsidP="003B51C3">
            <w:pPr>
              <w:spacing w:after="0" w:line="276" w:lineRule="auto"/>
              <w:rPr>
                <w:kern w:val="1"/>
                <w:szCs w:val="22"/>
                <w:lang w:val="el-GR"/>
              </w:rPr>
            </w:pPr>
            <w:r w:rsidRPr="003B51C3">
              <w:rPr>
                <w:kern w:val="1"/>
                <w:szCs w:val="22"/>
                <w:lang w:val="el-GR"/>
              </w:rPr>
              <w:t>[……]</w:t>
            </w:r>
          </w:p>
          <w:p w14:paraId="6E0DDDA3" w14:textId="77777777" w:rsidR="003B51C3" w:rsidRPr="003B51C3" w:rsidRDefault="003B51C3" w:rsidP="003B51C3">
            <w:pPr>
              <w:spacing w:after="0" w:line="276" w:lineRule="auto"/>
              <w:rPr>
                <w:kern w:val="1"/>
                <w:szCs w:val="22"/>
                <w:lang w:val="el-GR"/>
              </w:rPr>
            </w:pPr>
            <w:r w:rsidRPr="003B51C3">
              <w:rPr>
                <w:kern w:val="1"/>
                <w:szCs w:val="22"/>
                <w:lang w:val="el-GR"/>
              </w:rPr>
              <w:t>[……]</w:t>
            </w:r>
          </w:p>
          <w:p w14:paraId="24FCBB37" w14:textId="77777777" w:rsidR="003B51C3" w:rsidRPr="003B51C3" w:rsidRDefault="003B51C3" w:rsidP="003B51C3">
            <w:pPr>
              <w:spacing w:after="0" w:line="276" w:lineRule="auto"/>
              <w:rPr>
                <w:kern w:val="1"/>
                <w:szCs w:val="22"/>
                <w:lang w:val="el-GR"/>
              </w:rPr>
            </w:pPr>
            <w:r w:rsidRPr="003B51C3">
              <w:rPr>
                <w:kern w:val="1"/>
                <w:szCs w:val="22"/>
                <w:lang w:val="el-GR"/>
              </w:rPr>
              <w:t>[……]</w:t>
            </w:r>
          </w:p>
          <w:p w14:paraId="0EA6F058"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7932FB71"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1D2BDA8F" w14:textId="77777777" w:rsidR="003B51C3" w:rsidRPr="003B51C3" w:rsidRDefault="003B51C3" w:rsidP="003B51C3">
            <w:pPr>
              <w:spacing w:after="0" w:line="276" w:lineRule="auto"/>
              <w:rPr>
                <w:b/>
                <w:bCs/>
                <w:i/>
                <w:iCs/>
                <w:kern w:val="1"/>
                <w:szCs w:val="22"/>
                <w:lang w:val="el-GR"/>
              </w:rPr>
            </w:pPr>
            <w:r w:rsidRPr="003B51C3">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6C70DF" w14:textId="77777777" w:rsidR="003B51C3" w:rsidRPr="003B51C3" w:rsidRDefault="003B51C3" w:rsidP="003B51C3">
            <w:pPr>
              <w:spacing w:after="0" w:line="276" w:lineRule="auto"/>
              <w:rPr>
                <w:kern w:val="1"/>
                <w:szCs w:val="22"/>
                <w:lang w:val="el-GR"/>
              </w:rPr>
            </w:pPr>
            <w:r w:rsidRPr="003B51C3">
              <w:rPr>
                <w:b/>
                <w:bCs/>
                <w:i/>
                <w:iCs/>
                <w:kern w:val="1"/>
                <w:szCs w:val="22"/>
                <w:lang w:val="el-GR"/>
              </w:rPr>
              <w:t>Απάντηση:</w:t>
            </w:r>
          </w:p>
        </w:tc>
      </w:tr>
      <w:tr w:rsidR="003B51C3" w:rsidRPr="00710323" w14:paraId="2D65A572"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33E5157D" w14:textId="77777777" w:rsidR="003B51C3" w:rsidRPr="003B51C3" w:rsidRDefault="003B51C3" w:rsidP="003B51C3">
            <w:pPr>
              <w:spacing w:after="0" w:line="276" w:lineRule="auto"/>
              <w:rPr>
                <w:kern w:val="1"/>
                <w:szCs w:val="22"/>
                <w:lang w:val="el-GR"/>
              </w:rPr>
            </w:pPr>
            <w:r w:rsidRPr="003B51C3">
              <w:rPr>
                <w:kern w:val="1"/>
                <w:szCs w:val="22"/>
                <w:lang w:val="el-GR"/>
              </w:rPr>
              <w:t>Ο οικονομικός φορέας είναι πολύ μικρή, μικρή ή μεσαία επιχείρηση</w:t>
            </w:r>
            <w:r w:rsidRPr="003B51C3">
              <w:rPr>
                <w:kern w:val="1"/>
                <w:szCs w:val="22"/>
                <w:vertAlign w:val="superscript"/>
                <w:lang w:val="el-GR"/>
              </w:rPr>
              <w:endnoteReference w:id="3"/>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762490" w14:textId="77777777" w:rsidR="003B51C3" w:rsidRPr="003B51C3" w:rsidRDefault="003B51C3" w:rsidP="003B51C3">
            <w:pPr>
              <w:snapToGrid w:val="0"/>
              <w:spacing w:after="0" w:line="276" w:lineRule="auto"/>
              <w:rPr>
                <w:kern w:val="1"/>
                <w:szCs w:val="22"/>
                <w:lang w:val="el-GR"/>
              </w:rPr>
            </w:pPr>
          </w:p>
        </w:tc>
      </w:tr>
      <w:tr w:rsidR="003B51C3" w:rsidRPr="003B51C3" w14:paraId="14BB59A3" w14:textId="77777777" w:rsidTr="003B51C3">
        <w:trPr>
          <w:jc w:val="center"/>
        </w:trPr>
        <w:tc>
          <w:tcPr>
            <w:tcW w:w="4479" w:type="dxa"/>
            <w:tcBorders>
              <w:left w:val="single" w:sz="4" w:space="0" w:color="000000"/>
              <w:bottom w:val="single" w:sz="4" w:space="0" w:color="000000"/>
            </w:tcBorders>
            <w:shd w:val="clear" w:color="auto" w:fill="auto"/>
          </w:tcPr>
          <w:p w14:paraId="2F88C714" w14:textId="77777777" w:rsidR="003B51C3" w:rsidRPr="003B51C3" w:rsidRDefault="003B51C3" w:rsidP="003B51C3">
            <w:pPr>
              <w:spacing w:after="0" w:line="276" w:lineRule="auto"/>
              <w:rPr>
                <w:b/>
                <w:color w:val="000000"/>
                <w:kern w:val="1"/>
                <w:szCs w:val="22"/>
                <w:lang w:val="el-GR"/>
              </w:rPr>
            </w:pPr>
            <w:r w:rsidRPr="003B51C3">
              <w:rPr>
                <w:b/>
                <w:kern w:val="1"/>
                <w:szCs w:val="22"/>
                <w:u w:val="single"/>
                <w:lang w:val="el-GR"/>
              </w:rPr>
              <w:t>Μόνο σε περίπτωση προμήθειας κατ᾽ αποκλειστικότητα, του άρθρου 20:</w:t>
            </w:r>
            <w:r w:rsidRPr="003B51C3">
              <w:rPr>
                <w:b/>
                <w:kern w:val="1"/>
                <w:szCs w:val="22"/>
                <w:lang w:val="el-GR"/>
              </w:rPr>
              <w:t xml:space="preserve"> </w:t>
            </w:r>
            <w:r w:rsidRPr="003B51C3">
              <w:rPr>
                <w:kern w:val="1"/>
                <w:szCs w:val="22"/>
                <w:lang w:val="el-GR"/>
              </w:rPr>
              <w:t>ο οικονομικός φορέας είναι προστατευόμενο εργαστήριο, «κοινωνική επιχείρηση»</w:t>
            </w:r>
            <w:r w:rsidRPr="003B51C3">
              <w:rPr>
                <w:kern w:val="1"/>
                <w:szCs w:val="22"/>
                <w:vertAlign w:val="superscript"/>
                <w:lang w:val="el-GR"/>
              </w:rPr>
              <w:endnoteReference w:id="4"/>
            </w:r>
            <w:r w:rsidRPr="003B51C3">
              <w:rPr>
                <w:kern w:val="1"/>
                <w:szCs w:val="22"/>
                <w:lang w:val="el-GR"/>
              </w:rPr>
              <w:t xml:space="preserve"> ή προβλέπει την εκτέλεση συμβάσεων στο πλαίσιο προγραμμάτων προστατευόμενης απασχόλησης;</w:t>
            </w:r>
          </w:p>
          <w:p w14:paraId="2D4A1ABD" w14:textId="77777777" w:rsidR="003B51C3" w:rsidRPr="003B51C3" w:rsidRDefault="003B51C3" w:rsidP="003B51C3">
            <w:pPr>
              <w:spacing w:after="0" w:line="276" w:lineRule="auto"/>
              <w:rPr>
                <w:kern w:val="1"/>
                <w:szCs w:val="22"/>
                <w:lang w:val="el-GR"/>
              </w:rPr>
            </w:pPr>
            <w:r w:rsidRPr="003B51C3">
              <w:rPr>
                <w:b/>
                <w:color w:val="000000"/>
                <w:kern w:val="1"/>
                <w:szCs w:val="22"/>
                <w:lang w:val="el-GR"/>
              </w:rPr>
              <w:t xml:space="preserve">Εάν </w:t>
            </w:r>
            <w:r w:rsidRPr="003B51C3">
              <w:rPr>
                <w:b/>
                <w:kern w:val="1"/>
                <w:szCs w:val="22"/>
                <w:lang w:val="el-GR"/>
              </w:rPr>
              <w:t xml:space="preserve">ναι, </w:t>
            </w:r>
            <w:r w:rsidRPr="003B51C3">
              <w:rPr>
                <w:kern w:val="1"/>
                <w:szCs w:val="22"/>
                <w:lang w:val="el-GR"/>
              </w:rPr>
              <w:t>ποιο είναι το αντίστοιχο ποσοστό των εργαζομένων με αναπηρία ή μειονεκτούντων εργαζομένων;</w:t>
            </w:r>
          </w:p>
          <w:p w14:paraId="0EF0A1A6" w14:textId="77777777" w:rsidR="003B51C3" w:rsidRPr="003B51C3" w:rsidRDefault="003B51C3" w:rsidP="003B51C3">
            <w:pPr>
              <w:spacing w:after="0" w:line="276" w:lineRule="auto"/>
              <w:rPr>
                <w:kern w:val="1"/>
                <w:szCs w:val="22"/>
                <w:lang w:val="el-GR"/>
              </w:rPr>
            </w:pPr>
            <w:r w:rsidRPr="003B51C3">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407620BE" w14:textId="77777777" w:rsidR="003B51C3" w:rsidRPr="003B51C3" w:rsidRDefault="003B51C3" w:rsidP="003B51C3">
            <w:pPr>
              <w:spacing w:after="0" w:line="276" w:lineRule="auto"/>
              <w:rPr>
                <w:kern w:val="1"/>
                <w:szCs w:val="22"/>
                <w:lang w:val="el-GR"/>
              </w:rPr>
            </w:pPr>
            <w:r w:rsidRPr="003B51C3">
              <w:rPr>
                <w:kern w:val="1"/>
                <w:szCs w:val="22"/>
                <w:lang w:val="el-GR"/>
              </w:rPr>
              <w:t>[</w:t>
            </w:r>
            <w:r w:rsidRPr="003B51C3">
              <w:rPr>
                <w:kern w:val="1"/>
                <w:szCs w:val="22"/>
                <w:lang w:val="en-US"/>
              </w:rPr>
              <w:t xml:space="preserve"> </w:t>
            </w:r>
            <w:r w:rsidRPr="003B51C3">
              <w:rPr>
                <w:kern w:val="1"/>
                <w:szCs w:val="22"/>
                <w:lang w:val="el-GR"/>
              </w:rPr>
              <w:t>] Ναι [] Όχι</w:t>
            </w:r>
          </w:p>
          <w:p w14:paraId="0ED2DEC9" w14:textId="77777777" w:rsidR="003B51C3" w:rsidRPr="003B51C3" w:rsidRDefault="003B51C3" w:rsidP="003B51C3">
            <w:pPr>
              <w:spacing w:after="0" w:line="276" w:lineRule="auto"/>
              <w:rPr>
                <w:kern w:val="1"/>
                <w:szCs w:val="22"/>
                <w:lang w:val="el-GR"/>
              </w:rPr>
            </w:pPr>
          </w:p>
          <w:p w14:paraId="4AB97C9E" w14:textId="77777777" w:rsidR="003B51C3" w:rsidRPr="003B51C3" w:rsidRDefault="003B51C3" w:rsidP="003B51C3">
            <w:pPr>
              <w:spacing w:after="0" w:line="276" w:lineRule="auto"/>
              <w:rPr>
                <w:kern w:val="1"/>
                <w:szCs w:val="22"/>
                <w:lang w:val="el-GR"/>
              </w:rPr>
            </w:pPr>
          </w:p>
          <w:p w14:paraId="48EE8AB2" w14:textId="77777777" w:rsidR="003B51C3" w:rsidRPr="003B51C3" w:rsidRDefault="003B51C3" w:rsidP="003B51C3">
            <w:pPr>
              <w:spacing w:after="0" w:line="276" w:lineRule="auto"/>
              <w:rPr>
                <w:kern w:val="1"/>
                <w:szCs w:val="22"/>
                <w:lang w:val="el-GR"/>
              </w:rPr>
            </w:pPr>
          </w:p>
          <w:p w14:paraId="024BAB94" w14:textId="77777777" w:rsidR="003B51C3" w:rsidRPr="003B51C3" w:rsidRDefault="003B51C3" w:rsidP="003B51C3">
            <w:pPr>
              <w:spacing w:after="0" w:line="276" w:lineRule="auto"/>
              <w:rPr>
                <w:kern w:val="1"/>
                <w:szCs w:val="22"/>
                <w:lang w:val="el-GR"/>
              </w:rPr>
            </w:pPr>
          </w:p>
          <w:p w14:paraId="2C02093C" w14:textId="77777777" w:rsidR="003B51C3" w:rsidRPr="003B51C3" w:rsidRDefault="003B51C3" w:rsidP="003B51C3">
            <w:pPr>
              <w:spacing w:after="0" w:line="276" w:lineRule="auto"/>
              <w:rPr>
                <w:kern w:val="1"/>
                <w:szCs w:val="22"/>
                <w:lang w:val="el-GR"/>
              </w:rPr>
            </w:pPr>
          </w:p>
          <w:p w14:paraId="65290CAD" w14:textId="77777777" w:rsidR="003B51C3" w:rsidRPr="003B51C3" w:rsidRDefault="003B51C3" w:rsidP="003B51C3">
            <w:pPr>
              <w:spacing w:after="0" w:line="276" w:lineRule="auto"/>
              <w:rPr>
                <w:kern w:val="1"/>
                <w:szCs w:val="22"/>
                <w:lang w:val="el-GR"/>
              </w:rPr>
            </w:pPr>
          </w:p>
          <w:p w14:paraId="72D83D6F" w14:textId="77777777" w:rsidR="003B51C3" w:rsidRPr="003B51C3" w:rsidRDefault="003B51C3" w:rsidP="003B51C3">
            <w:pPr>
              <w:spacing w:after="0" w:line="276" w:lineRule="auto"/>
              <w:rPr>
                <w:kern w:val="1"/>
                <w:szCs w:val="22"/>
                <w:lang w:val="el-GR"/>
              </w:rPr>
            </w:pPr>
            <w:r w:rsidRPr="003B51C3">
              <w:rPr>
                <w:kern w:val="1"/>
                <w:szCs w:val="22"/>
                <w:lang w:val="el-GR"/>
              </w:rPr>
              <w:t>[...............]</w:t>
            </w:r>
          </w:p>
          <w:p w14:paraId="6CB9BD70" w14:textId="77777777" w:rsidR="003B51C3" w:rsidRPr="003B51C3" w:rsidRDefault="003B51C3" w:rsidP="003B51C3">
            <w:pPr>
              <w:spacing w:after="0" w:line="276" w:lineRule="auto"/>
              <w:rPr>
                <w:kern w:val="1"/>
                <w:szCs w:val="22"/>
                <w:lang w:val="el-GR"/>
              </w:rPr>
            </w:pPr>
          </w:p>
          <w:p w14:paraId="2CA5641B" w14:textId="77777777" w:rsidR="003B51C3" w:rsidRPr="003B51C3" w:rsidRDefault="003B51C3" w:rsidP="003B51C3">
            <w:pPr>
              <w:spacing w:after="0" w:line="276" w:lineRule="auto"/>
              <w:rPr>
                <w:kern w:val="1"/>
                <w:szCs w:val="22"/>
                <w:lang w:val="el-GR"/>
              </w:rPr>
            </w:pPr>
          </w:p>
          <w:p w14:paraId="5FFE215F" w14:textId="77777777" w:rsidR="003B51C3" w:rsidRPr="003B51C3" w:rsidRDefault="003B51C3" w:rsidP="003B51C3">
            <w:pPr>
              <w:spacing w:after="0" w:line="276" w:lineRule="auto"/>
              <w:rPr>
                <w:kern w:val="1"/>
                <w:szCs w:val="22"/>
                <w:lang w:val="el-GR"/>
              </w:rPr>
            </w:pPr>
            <w:r w:rsidRPr="003B51C3">
              <w:rPr>
                <w:kern w:val="1"/>
                <w:szCs w:val="22"/>
                <w:lang w:val="el-GR"/>
              </w:rPr>
              <w:t>[…...............]</w:t>
            </w:r>
          </w:p>
          <w:p w14:paraId="335310E1"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21748E13" w14:textId="77777777" w:rsidTr="003B51C3">
        <w:trPr>
          <w:jc w:val="center"/>
        </w:trPr>
        <w:tc>
          <w:tcPr>
            <w:tcW w:w="4479" w:type="dxa"/>
            <w:tcBorders>
              <w:left w:val="single" w:sz="4" w:space="0" w:color="000000"/>
              <w:bottom w:val="single" w:sz="4" w:space="0" w:color="000000"/>
            </w:tcBorders>
            <w:shd w:val="clear" w:color="auto" w:fill="auto"/>
          </w:tcPr>
          <w:p w14:paraId="726A8A25" w14:textId="77777777" w:rsidR="003B51C3" w:rsidRPr="003B51C3" w:rsidRDefault="003B51C3" w:rsidP="003B51C3">
            <w:pPr>
              <w:spacing w:after="0" w:line="276" w:lineRule="auto"/>
              <w:rPr>
                <w:kern w:val="1"/>
                <w:szCs w:val="22"/>
                <w:lang w:val="el-GR"/>
              </w:rPr>
            </w:pPr>
            <w:r w:rsidRPr="003B51C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7C4295AA" w14:textId="77777777" w:rsidR="003B51C3" w:rsidRPr="003B51C3" w:rsidRDefault="003B51C3" w:rsidP="003B51C3">
            <w:pPr>
              <w:spacing w:after="0" w:line="276" w:lineRule="auto"/>
              <w:rPr>
                <w:kern w:val="1"/>
                <w:szCs w:val="22"/>
                <w:lang w:val="el-GR"/>
              </w:rPr>
            </w:pPr>
            <w:r w:rsidRPr="003B51C3">
              <w:rPr>
                <w:kern w:val="1"/>
                <w:szCs w:val="22"/>
                <w:lang w:val="el-GR"/>
              </w:rPr>
              <w:t>[] Ναι [] Όχι [] Άνευ αντικειμένου</w:t>
            </w:r>
          </w:p>
        </w:tc>
      </w:tr>
      <w:tr w:rsidR="003B51C3" w:rsidRPr="003B51C3" w14:paraId="29B13317"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F7B375C"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14:paraId="050790B4" w14:textId="77777777" w:rsidR="003B51C3" w:rsidRPr="003B51C3" w:rsidRDefault="003B51C3" w:rsidP="003B51C3">
            <w:pPr>
              <w:spacing w:after="0" w:line="276" w:lineRule="auto"/>
              <w:rPr>
                <w:kern w:val="1"/>
                <w:szCs w:val="22"/>
                <w:lang w:val="el-GR"/>
              </w:rPr>
            </w:pPr>
            <w:r w:rsidRPr="003B51C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E46F96C" w14:textId="77777777" w:rsidR="003B51C3" w:rsidRPr="003B51C3" w:rsidRDefault="003B51C3" w:rsidP="003B51C3">
            <w:pPr>
              <w:spacing w:after="0" w:line="276" w:lineRule="auto"/>
              <w:rPr>
                <w:kern w:val="1"/>
                <w:szCs w:val="22"/>
                <w:lang w:val="el-GR"/>
              </w:rPr>
            </w:pPr>
            <w:r w:rsidRPr="003B51C3">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53DB6845" w14:textId="77777777" w:rsidR="003B51C3" w:rsidRPr="003B51C3" w:rsidRDefault="003B51C3" w:rsidP="003B51C3">
            <w:pPr>
              <w:spacing w:after="0" w:line="276" w:lineRule="auto"/>
              <w:rPr>
                <w:kern w:val="1"/>
                <w:szCs w:val="22"/>
                <w:lang w:val="el-GR"/>
              </w:rPr>
            </w:pPr>
            <w:r w:rsidRPr="003B51C3">
              <w:rPr>
                <w:kern w:val="1"/>
                <w:szCs w:val="22"/>
                <w:lang w:val="el-GR"/>
              </w:rPr>
              <w:t>β) Εάν το πιστοποιητικό εγγραφής ή η πιστοποίηση διατίθεται ηλεκτρονικά, αναφέρετε:</w:t>
            </w:r>
          </w:p>
          <w:p w14:paraId="233BF636" w14:textId="77777777" w:rsidR="003B51C3" w:rsidRPr="003B51C3" w:rsidRDefault="003B51C3" w:rsidP="003B51C3">
            <w:pPr>
              <w:spacing w:after="0" w:line="276" w:lineRule="auto"/>
              <w:rPr>
                <w:kern w:val="1"/>
                <w:szCs w:val="22"/>
                <w:lang w:val="el-GR"/>
              </w:rPr>
            </w:pPr>
            <w:r w:rsidRPr="003B51C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1C3">
              <w:rPr>
                <w:kern w:val="1"/>
                <w:szCs w:val="22"/>
                <w:vertAlign w:val="superscript"/>
                <w:lang w:val="el-GR"/>
              </w:rPr>
              <w:endnoteReference w:id="5"/>
            </w:r>
            <w:r w:rsidRPr="003B51C3">
              <w:rPr>
                <w:kern w:val="1"/>
                <w:szCs w:val="22"/>
                <w:lang w:val="el-GR"/>
              </w:rPr>
              <w:t>:</w:t>
            </w:r>
          </w:p>
          <w:p w14:paraId="4E61329C" w14:textId="77777777" w:rsidR="003B51C3" w:rsidRPr="003B51C3" w:rsidRDefault="003B51C3" w:rsidP="003B51C3">
            <w:pPr>
              <w:spacing w:after="0" w:line="276" w:lineRule="auto"/>
              <w:rPr>
                <w:b/>
                <w:kern w:val="1"/>
                <w:szCs w:val="22"/>
                <w:lang w:val="el-GR"/>
              </w:rPr>
            </w:pPr>
            <w:r w:rsidRPr="003B51C3">
              <w:rPr>
                <w:kern w:val="1"/>
                <w:szCs w:val="22"/>
                <w:lang w:val="el-GR"/>
              </w:rPr>
              <w:t>δ) Η εγγραφή ή η πιστοποίηση καλύπτει όλα τα απαιτούμενα κριτήρια επιλογής;</w:t>
            </w:r>
          </w:p>
          <w:p w14:paraId="01DF5EF8" w14:textId="77777777" w:rsidR="003B51C3" w:rsidRPr="003B51C3" w:rsidRDefault="003B51C3" w:rsidP="003B51C3">
            <w:pPr>
              <w:spacing w:after="0" w:line="276" w:lineRule="auto"/>
              <w:rPr>
                <w:b/>
                <w:kern w:val="1"/>
                <w:szCs w:val="22"/>
                <w:u w:val="single"/>
                <w:lang w:val="el-GR"/>
              </w:rPr>
            </w:pPr>
            <w:r w:rsidRPr="003B51C3">
              <w:rPr>
                <w:b/>
                <w:kern w:val="1"/>
                <w:szCs w:val="22"/>
                <w:lang w:val="el-GR"/>
              </w:rPr>
              <w:t>Εάν όχι:</w:t>
            </w:r>
          </w:p>
          <w:p w14:paraId="714B10D4" w14:textId="77777777" w:rsidR="003B51C3" w:rsidRPr="003B51C3" w:rsidRDefault="003B51C3" w:rsidP="003B51C3">
            <w:pPr>
              <w:spacing w:after="0" w:line="276" w:lineRule="auto"/>
              <w:rPr>
                <w:kern w:val="1"/>
                <w:szCs w:val="22"/>
                <w:lang w:val="el-GR"/>
              </w:rPr>
            </w:pPr>
            <w:r w:rsidRPr="003B51C3">
              <w:rPr>
                <w:b/>
                <w:kern w:val="1"/>
                <w:szCs w:val="22"/>
                <w:u w:val="single"/>
                <w:lang w:val="el-GR"/>
              </w:rPr>
              <w:t>Επιπροσθέτως, συμπληρώστε τις πληροφορίες που λείπουν στο μέρος IV, ενότητες Α, Β, Γ, ή Δ κατά περίπτωση</w:t>
            </w:r>
            <w:r w:rsidRPr="003B51C3">
              <w:rPr>
                <w:kern w:val="1"/>
                <w:szCs w:val="22"/>
                <w:lang w:val="el-GR"/>
              </w:rPr>
              <w:t xml:space="preserve"> </w:t>
            </w:r>
            <w:r w:rsidRPr="003B51C3">
              <w:rPr>
                <w:b/>
                <w:i/>
                <w:kern w:val="1"/>
                <w:szCs w:val="22"/>
                <w:lang w:val="el-GR"/>
              </w:rPr>
              <w:t>ΜΟΝΟ εφόσον αυτό απαιτείται στη σχετική διακήρυξη ή στα έγγραφα της σύμβασης:</w:t>
            </w:r>
          </w:p>
          <w:p w14:paraId="67D192D2" w14:textId="77777777" w:rsidR="003B51C3" w:rsidRPr="003B51C3" w:rsidRDefault="003B51C3" w:rsidP="003B51C3">
            <w:pPr>
              <w:spacing w:after="0" w:line="276" w:lineRule="auto"/>
              <w:rPr>
                <w:kern w:val="1"/>
                <w:szCs w:val="22"/>
                <w:lang w:val="el-GR"/>
              </w:rPr>
            </w:pPr>
            <w:r w:rsidRPr="003B51C3">
              <w:rPr>
                <w:kern w:val="1"/>
                <w:szCs w:val="22"/>
                <w:lang w:val="el-GR"/>
              </w:rPr>
              <w:t xml:space="preserve">ε) Ο οικονομικός φορέας θα είναι σε θέση να προσκομίσει </w:t>
            </w:r>
            <w:r w:rsidRPr="003B51C3">
              <w:rPr>
                <w:b/>
                <w:kern w:val="1"/>
                <w:szCs w:val="22"/>
                <w:lang w:val="el-GR"/>
              </w:rPr>
              <w:t>βεβαίωση</w:t>
            </w:r>
            <w:r w:rsidRPr="003B51C3">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DFA7228" w14:textId="77777777" w:rsidR="003B51C3" w:rsidRPr="003B51C3" w:rsidRDefault="003B51C3" w:rsidP="003B51C3">
            <w:pPr>
              <w:spacing w:after="0" w:line="276" w:lineRule="auto"/>
              <w:rPr>
                <w:kern w:val="1"/>
                <w:szCs w:val="22"/>
                <w:lang w:val="el-GR"/>
              </w:rPr>
            </w:pPr>
            <w:r w:rsidRPr="003B51C3">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FA49A4" w14:textId="77777777" w:rsidR="003B51C3" w:rsidRPr="003B51C3" w:rsidRDefault="003B51C3" w:rsidP="003B51C3">
            <w:pPr>
              <w:snapToGrid w:val="0"/>
              <w:spacing w:after="0" w:line="276" w:lineRule="auto"/>
              <w:rPr>
                <w:kern w:val="1"/>
                <w:szCs w:val="22"/>
                <w:lang w:val="el-GR"/>
              </w:rPr>
            </w:pPr>
          </w:p>
          <w:p w14:paraId="0BE7DBA4" w14:textId="77777777" w:rsidR="003B51C3" w:rsidRPr="003B51C3" w:rsidRDefault="003B51C3" w:rsidP="003B51C3">
            <w:pPr>
              <w:spacing w:after="0" w:line="276" w:lineRule="auto"/>
              <w:rPr>
                <w:kern w:val="1"/>
                <w:szCs w:val="22"/>
                <w:lang w:val="el-GR"/>
              </w:rPr>
            </w:pPr>
          </w:p>
          <w:p w14:paraId="58E1EBDB" w14:textId="77777777" w:rsidR="003B51C3" w:rsidRPr="003B51C3" w:rsidRDefault="003B51C3" w:rsidP="003B51C3">
            <w:pPr>
              <w:spacing w:after="0" w:line="276" w:lineRule="auto"/>
              <w:rPr>
                <w:kern w:val="1"/>
                <w:szCs w:val="22"/>
                <w:lang w:val="el-GR"/>
              </w:rPr>
            </w:pPr>
          </w:p>
          <w:p w14:paraId="6E22231F" w14:textId="77777777" w:rsidR="003B51C3" w:rsidRPr="003B51C3" w:rsidRDefault="003B51C3" w:rsidP="003B51C3">
            <w:pPr>
              <w:spacing w:after="0" w:line="276" w:lineRule="auto"/>
              <w:rPr>
                <w:kern w:val="1"/>
                <w:szCs w:val="22"/>
                <w:lang w:val="el-GR"/>
              </w:rPr>
            </w:pPr>
          </w:p>
          <w:p w14:paraId="2EAA520D" w14:textId="77777777" w:rsidR="003B51C3" w:rsidRPr="003B51C3" w:rsidRDefault="003B51C3" w:rsidP="003B51C3">
            <w:pPr>
              <w:spacing w:after="0" w:line="276" w:lineRule="auto"/>
              <w:rPr>
                <w:kern w:val="1"/>
                <w:szCs w:val="22"/>
                <w:lang w:val="el-GR"/>
              </w:rPr>
            </w:pPr>
          </w:p>
          <w:p w14:paraId="571A84E1" w14:textId="77777777" w:rsidR="003B51C3" w:rsidRPr="003B51C3" w:rsidRDefault="003B51C3" w:rsidP="003B51C3">
            <w:pPr>
              <w:spacing w:after="0" w:line="276" w:lineRule="auto"/>
              <w:rPr>
                <w:kern w:val="1"/>
                <w:szCs w:val="22"/>
                <w:lang w:val="el-GR"/>
              </w:rPr>
            </w:pPr>
          </w:p>
          <w:p w14:paraId="2F688282" w14:textId="77777777" w:rsidR="003B51C3" w:rsidRPr="003B51C3" w:rsidRDefault="003B51C3" w:rsidP="003B51C3">
            <w:pPr>
              <w:spacing w:after="0" w:line="276" w:lineRule="auto"/>
              <w:rPr>
                <w:kern w:val="1"/>
                <w:szCs w:val="22"/>
                <w:lang w:val="el-GR"/>
              </w:rPr>
            </w:pPr>
          </w:p>
          <w:p w14:paraId="576375BD" w14:textId="77777777" w:rsidR="003B51C3" w:rsidRPr="003B51C3" w:rsidRDefault="003B51C3" w:rsidP="003B51C3">
            <w:pPr>
              <w:spacing w:after="0" w:line="276" w:lineRule="auto"/>
              <w:rPr>
                <w:kern w:val="1"/>
                <w:szCs w:val="22"/>
                <w:lang w:val="el-GR"/>
              </w:rPr>
            </w:pPr>
            <w:r w:rsidRPr="003B51C3">
              <w:rPr>
                <w:kern w:val="1"/>
                <w:szCs w:val="22"/>
                <w:lang w:val="el-GR"/>
              </w:rPr>
              <w:t>α) [……]</w:t>
            </w:r>
          </w:p>
          <w:p w14:paraId="1DA8BC90" w14:textId="77777777" w:rsidR="003B51C3" w:rsidRPr="003B51C3" w:rsidRDefault="003B51C3" w:rsidP="003B51C3">
            <w:pPr>
              <w:spacing w:after="0" w:line="276" w:lineRule="auto"/>
              <w:rPr>
                <w:kern w:val="1"/>
                <w:szCs w:val="22"/>
                <w:lang w:val="el-GR"/>
              </w:rPr>
            </w:pPr>
          </w:p>
          <w:p w14:paraId="6D569F2D" w14:textId="77777777" w:rsidR="003B51C3" w:rsidRPr="003B51C3" w:rsidRDefault="003B51C3" w:rsidP="003B51C3">
            <w:pPr>
              <w:spacing w:after="0" w:line="276" w:lineRule="auto"/>
              <w:rPr>
                <w:kern w:val="1"/>
                <w:szCs w:val="22"/>
                <w:lang w:val="el-GR"/>
              </w:rPr>
            </w:pPr>
          </w:p>
          <w:p w14:paraId="2F256A66" w14:textId="77777777" w:rsidR="003B51C3" w:rsidRPr="003B51C3" w:rsidRDefault="003B51C3" w:rsidP="003B51C3">
            <w:pPr>
              <w:spacing w:after="0" w:line="276" w:lineRule="auto"/>
              <w:rPr>
                <w:kern w:val="1"/>
                <w:szCs w:val="22"/>
                <w:lang w:val="el-GR"/>
              </w:rPr>
            </w:pPr>
            <w:r w:rsidRPr="003B51C3">
              <w:rPr>
                <w:i/>
                <w:kern w:val="1"/>
                <w:szCs w:val="22"/>
                <w:lang w:val="el-GR"/>
              </w:rPr>
              <w:t>β) (διαδικτυακή διεύθυνση, αρχή ή φορέας έκδοσης, επακριβή στοιχεία αναφοράς των εγγράφων):[……][……][……][……]</w:t>
            </w:r>
          </w:p>
          <w:p w14:paraId="496F9801" w14:textId="77777777" w:rsidR="003B51C3" w:rsidRPr="003B51C3" w:rsidRDefault="003B51C3" w:rsidP="003B51C3">
            <w:pPr>
              <w:spacing w:after="0" w:line="276" w:lineRule="auto"/>
              <w:rPr>
                <w:kern w:val="1"/>
                <w:szCs w:val="22"/>
                <w:lang w:val="el-GR"/>
              </w:rPr>
            </w:pPr>
            <w:r w:rsidRPr="003B51C3">
              <w:rPr>
                <w:kern w:val="1"/>
                <w:szCs w:val="22"/>
                <w:lang w:val="el-GR"/>
              </w:rPr>
              <w:t>γ) [……]</w:t>
            </w:r>
          </w:p>
          <w:p w14:paraId="59274D1B" w14:textId="77777777" w:rsidR="003B51C3" w:rsidRPr="003B51C3" w:rsidRDefault="003B51C3" w:rsidP="003B51C3">
            <w:pPr>
              <w:spacing w:after="0" w:line="276" w:lineRule="auto"/>
              <w:rPr>
                <w:kern w:val="1"/>
                <w:szCs w:val="22"/>
                <w:lang w:val="el-GR"/>
              </w:rPr>
            </w:pPr>
          </w:p>
          <w:p w14:paraId="53C5F07B" w14:textId="77777777" w:rsidR="003B51C3" w:rsidRPr="003B51C3" w:rsidRDefault="003B51C3" w:rsidP="003B51C3">
            <w:pPr>
              <w:spacing w:after="0" w:line="276" w:lineRule="auto"/>
              <w:rPr>
                <w:kern w:val="1"/>
                <w:szCs w:val="22"/>
                <w:lang w:val="el-GR"/>
              </w:rPr>
            </w:pPr>
          </w:p>
          <w:p w14:paraId="6BA77932" w14:textId="77777777" w:rsidR="003B51C3" w:rsidRPr="003B51C3" w:rsidRDefault="003B51C3" w:rsidP="003B51C3">
            <w:pPr>
              <w:spacing w:after="0" w:line="276" w:lineRule="auto"/>
              <w:rPr>
                <w:kern w:val="1"/>
                <w:szCs w:val="22"/>
                <w:lang w:val="el-GR"/>
              </w:rPr>
            </w:pPr>
          </w:p>
          <w:p w14:paraId="12E15D31" w14:textId="77777777" w:rsidR="003B51C3" w:rsidRPr="003B51C3" w:rsidRDefault="003B51C3" w:rsidP="003B51C3">
            <w:pPr>
              <w:spacing w:after="0" w:line="276" w:lineRule="auto"/>
              <w:rPr>
                <w:kern w:val="1"/>
                <w:szCs w:val="22"/>
                <w:lang w:val="el-GR"/>
              </w:rPr>
            </w:pPr>
            <w:r w:rsidRPr="003B51C3">
              <w:rPr>
                <w:kern w:val="1"/>
                <w:szCs w:val="22"/>
                <w:lang w:val="el-GR"/>
              </w:rPr>
              <w:t>δ) [] Ναι [] Όχι</w:t>
            </w:r>
          </w:p>
          <w:p w14:paraId="6AC0D52C" w14:textId="77777777" w:rsidR="003B51C3" w:rsidRPr="003B51C3" w:rsidRDefault="003B51C3" w:rsidP="003B51C3">
            <w:pPr>
              <w:spacing w:after="0" w:line="276" w:lineRule="auto"/>
              <w:rPr>
                <w:kern w:val="1"/>
                <w:szCs w:val="22"/>
                <w:lang w:val="el-GR"/>
              </w:rPr>
            </w:pPr>
          </w:p>
          <w:p w14:paraId="02BEF7EB" w14:textId="77777777" w:rsidR="003B51C3" w:rsidRPr="003B51C3" w:rsidRDefault="003B51C3" w:rsidP="003B51C3">
            <w:pPr>
              <w:spacing w:after="0" w:line="276" w:lineRule="auto"/>
              <w:rPr>
                <w:kern w:val="1"/>
                <w:szCs w:val="22"/>
                <w:lang w:val="el-GR"/>
              </w:rPr>
            </w:pPr>
          </w:p>
          <w:p w14:paraId="73399A4E" w14:textId="77777777" w:rsidR="003B51C3" w:rsidRPr="003B51C3" w:rsidRDefault="003B51C3" w:rsidP="003B51C3">
            <w:pPr>
              <w:spacing w:after="0" w:line="276" w:lineRule="auto"/>
              <w:rPr>
                <w:kern w:val="1"/>
                <w:szCs w:val="22"/>
                <w:lang w:val="el-GR"/>
              </w:rPr>
            </w:pPr>
          </w:p>
          <w:p w14:paraId="03E19B6D" w14:textId="77777777" w:rsidR="003B51C3" w:rsidRPr="003B51C3" w:rsidRDefault="003B51C3" w:rsidP="003B51C3">
            <w:pPr>
              <w:spacing w:after="0" w:line="276" w:lineRule="auto"/>
              <w:rPr>
                <w:kern w:val="1"/>
                <w:szCs w:val="22"/>
                <w:lang w:val="el-GR"/>
              </w:rPr>
            </w:pPr>
          </w:p>
          <w:p w14:paraId="01145D2C" w14:textId="77777777" w:rsidR="003B51C3" w:rsidRPr="003B51C3" w:rsidRDefault="003B51C3" w:rsidP="003B51C3">
            <w:pPr>
              <w:spacing w:after="0" w:line="276" w:lineRule="auto"/>
              <w:rPr>
                <w:kern w:val="1"/>
                <w:szCs w:val="22"/>
                <w:lang w:val="el-GR"/>
              </w:rPr>
            </w:pPr>
          </w:p>
          <w:p w14:paraId="054719C9" w14:textId="77777777" w:rsidR="003B51C3" w:rsidRPr="003B51C3" w:rsidRDefault="003B51C3" w:rsidP="003B51C3">
            <w:pPr>
              <w:spacing w:after="0" w:line="276" w:lineRule="auto"/>
              <w:rPr>
                <w:kern w:val="1"/>
                <w:szCs w:val="22"/>
                <w:lang w:val="el-GR"/>
              </w:rPr>
            </w:pPr>
          </w:p>
          <w:p w14:paraId="13B4DB5C" w14:textId="77777777" w:rsidR="003B51C3" w:rsidRPr="003B51C3" w:rsidRDefault="003B51C3" w:rsidP="003B51C3">
            <w:pPr>
              <w:spacing w:after="0" w:line="276" w:lineRule="auto"/>
              <w:rPr>
                <w:kern w:val="1"/>
                <w:szCs w:val="22"/>
                <w:lang w:val="el-GR"/>
              </w:rPr>
            </w:pPr>
          </w:p>
          <w:p w14:paraId="1C502542" w14:textId="77777777" w:rsidR="003B51C3" w:rsidRPr="003B51C3" w:rsidRDefault="003B51C3" w:rsidP="003B51C3">
            <w:pPr>
              <w:spacing w:after="0" w:line="276" w:lineRule="auto"/>
              <w:rPr>
                <w:kern w:val="1"/>
                <w:szCs w:val="22"/>
                <w:lang w:val="el-GR"/>
              </w:rPr>
            </w:pPr>
            <w:r w:rsidRPr="003B51C3">
              <w:rPr>
                <w:kern w:val="1"/>
                <w:szCs w:val="22"/>
                <w:lang w:val="el-GR"/>
              </w:rPr>
              <w:t>ε) [] Ναι [] Όχι</w:t>
            </w:r>
          </w:p>
          <w:p w14:paraId="49B21E76" w14:textId="77777777" w:rsidR="003B51C3" w:rsidRPr="003B51C3" w:rsidRDefault="003B51C3" w:rsidP="003B51C3">
            <w:pPr>
              <w:spacing w:after="0" w:line="276" w:lineRule="auto"/>
              <w:rPr>
                <w:kern w:val="1"/>
                <w:szCs w:val="22"/>
                <w:lang w:val="el-GR"/>
              </w:rPr>
            </w:pPr>
          </w:p>
          <w:p w14:paraId="51477DD7" w14:textId="77777777" w:rsidR="003B51C3" w:rsidRPr="003B51C3" w:rsidRDefault="003B51C3" w:rsidP="003B51C3">
            <w:pPr>
              <w:spacing w:after="0" w:line="276" w:lineRule="auto"/>
              <w:rPr>
                <w:kern w:val="1"/>
                <w:szCs w:val="22"/>
                <w:lang w:val="el-GR"/>
              </w:rPr>
            </w:pPr>
          </w:p>
          <w:p w14:paraId="3EB38D4D" w14:textId="77777777" w:rsidR="003B51C3" w:rsidRPr="003B51C3" w:rsidRDefault="003B51C3" w:rsidP="003B51C3">
            <w:pPr>
              <w:spacing w:after="0" w:line="276" w:lineRule="auto"/>
              <w:rPr>
                <w:kern w:val="1"/>
                <w:szCs w:val="22"/>
                <w:lang w:val="el-GR"/>
              </w:rPr>
            </w:pPr>
          </w:p>
          <w:p w14:paraId="0940A7E8" w14:textId="77777777" w:rsidR="003B51C3" w:rsidRPr="003B51C3" w:rsidRDefault="003B51C3" w:rsidP="003B51C3">
            <w:pPr>
              <w:spacing w:after="0" w:line="276" w:lineRule="auto"/>
              <w:rPr>
                <w:i/>
                <w:kern w:val="1"/>
                <w:szCs w:val="22"/>
                <w:lang w:val="el-GR"/>
              </w:rPr>
            </w:pPr>
          </w:p>
          <w:p w14:paraId="10761619" w14:textId="77777777" w:rsidR="003B51C3" w:rsidRPr="003B51C3" w:rsidRDefault="003B51C3" w:rsidP="003B51C3">
            <w:pPr>
              <w:spacing w:after="0" w:line="276" w:lineRule="auto"/>
              <w:rPr>
                <w:i/>
                <w:kern w:val="1"/>
                <w:szCs w:val="22"/>
                <w:lang w:val="el-GR"/>
              </w:rPr>
            </w:pPr>
          </w:p>
          <w:p w14:paraId="1D3A7402" w14:textId="77777777" w:rsidR="003B51C3" w:rsidRPr="003B51C3" w:rsidRDefault="003B51C3" w:rsidP="003B51C3">
            <w:pPr>
              <w:spacing w:after="0" w:line="276" w:lineRule="auto"/>
              <w:rPr>
                <w:i/>
                <w:kern w:val="1"/>
                <w:szCs w:val="22"/>
                <w:lang w:val="el-GR"/>
              </w:rPr>
            </w:pPr>
          </w:p>
          <w:p w14:paraId="668129AC" w14:textId="77777777" w:rsidR="003B51C3" w:rsidRPr="003B51C3" w:rsidRDefault="003B51C3" w:rsidP="003B51C3">
            <w:pPr>
              <w:spacing w:after="0" w:line="276" w:lineRule="auto"/>
              <w:rPr>
                <w:i/>
                <w:kern w:val="1"/>
                <w:szCs w:val="22"/>
                <w:lang w:val="el-GR"/>
              </w:rPr>
            </w:pPr>
          </w:p>
          <w:p w14:paraId="04288720" w14:textId="77777777" w:rsidR="003B51C3" w:rsidRPr="003B51C3" w:rsidRDefault="003B51C3" w:rsidP="003B51C3">
            <w:pPr>
              <w:spacing w:after="0" w:line="276" w:lineRule="auto"/>
              <w:rPr>
                <w:i/>
                <w:kern w:val="1"/>
                <w:szCs w:val="22"/>
                <w:lang w:val="el-GR"/>
              </w:rPr>
            </w:pPr>
          </w:p>
          <w:p w14:paraId="21D48FB9" w14:textId="77777777" w:rsidR="003B51C3" w:rsidRPr="003B51C3" w:rsidRDefault="003B51C3" w:rsidP="003B51C3">
            <w:pPr>
              <w:spacing w:after="0" w:line="276" w:lineRule="auto"/>
              <w:rPr>
                <w:i/>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w:t>
            </w:r>
          </w:p>
          <w:p w14:paraId="729A6F6A" w14:textId="77777777" w:rsidR="003B51C3" w:rsidRPr="003B51C3" w:rsidRDefault="003B51C3" w:rsidP="003B51C3">
            <w:pPr>
              <w:spacing w:after="0" w:line="276" w:lineRule="auto"/>
              <w:rPr>
                <w:kern w:val="1"/>
                <w:szCs w:val="22"/>
                <w:lang w:val="el-GR"/>
              </w:rPr>
            </w:pPr>
            <w:r w:rsidRPr="003B51C3">
              <w:rPr>
                <w:i/>
                <w:kern w:val="1"/>
                <w:szCs w:val="22"/>
                <w:lang w:val="el-GR"/>
              </w:rPr>
              <w:t>[……][……][……][……]</w:t>
            </w:r>
          </w:p>
        </w:tc>
      </w:tr>
      <w:tr w:rsidR="003B51C3" w:rsidRPr="003B51C3" w14:paraId="722C810E" w14:textId="77777777" w:rsidTr="003B51C3">
        <w:trPr>
          <w:jc w:val="center"/>
        </w:trPr>
        <w:tc>
          <w:tcPr>
            <w:tcW w:w="4479" w:type="dxa"/>
            <w:tcBorders>
              <w:left w:val="single" w:sz="4" w:space="0" w:color="000000"/>
              <w:bottom w:val="single" w:sz="4" w:space="0" w:color="000000"/>
            </w:tcBorders>
            <w:shd w:val="clear" w:color="auto" w:fill="auto"/>
          </w:tcPr>
          <w:p w14:paraId="0E01BD52" w14:textId="77777777" w:rsidR="003B51C3" w:rsidRPr="003B51C3" w:rsidRDefault="003B51C3" w:rsidP="003B51C3">
            <w:pPr>
              <w:spacing w:before="120" w:after="0" w:line="276" w:lineRule="auto"/>
              <w:rPr>
                <w:b/>
                <w:bCs/>
                <w:i/>
                <w:iCs/>
                <w:kern w:val="1"/>
                <w:szCs w:val="22"/>
                <w:lang w:val="el-GR"/>
              </w:rPr>
            </w:pPr>
            <w:r w:rsidRPr="003B51C3">
              <w:rPr>
                <w:b/>
                <w:i/>
                <w:kern w:val="1"/>
                <w:szCs w:val="22"/>
                <w:lang w:val="el-GR"/>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3C89C99" w14:textId="77777777" w:rsidR="003B51C3" w:rsidRPr="003B51C3" w:rsidRDefault="003B51C3" w:rsidP="003B51C3">
            <w:pPr>
              <w:spacing w:after="0" w:line="276" w:lineRule="auto"/>
              <w:rPr>
                <w:kern w:val="1"/>
                <w:szCs w:val="22"/>
                <w:lang w:val="el-GR"/>
              </w:rPr>
            </w:pPr>
            <w:r w:rsidRPr="003B51C3">
              <w:rPr>
                <w:b/>
                <w:bCs/>
                <w:i/>
                <w:iCs/>
                <w:kern w:val="1"/>
                <w:szCs w:val="22"/>
                <w:lang w:val="el-GR"/>
              </w:rPr>
              <w:t>Απάντηση:</w:t>
            </w:r>
          </w:p>
        </w:tc>
      </w:tr>
      <w:tr w:rsidR="003B51C3" w:rsidRPr="003B51C3" w14:paraId="43C62B60"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305FF072" w14:textId="77777777" w:rsidR="003B51C3" w:rsidRPr="003B51C3" w:rsidRDefault="003B51C3" w:rsidP="003B51C3">
            <w:pPr>
              <w:spacing w:after="0" w:line="276" w:lineRule="auto"/>
              <w:rPr>
                <w:kern w:val="1"/>
                <w:szCs w:val="22"/>
                <w:lang w:val="el-GR"/>
              </w:rPr>
            </w:pPr>
            <w:r w:rsidRPr="003B51C3">
              <w:rPr>
                <w:kern w:val="1"/>
                <w:szCs w:val="22"/>
                <w:lang w:val="el-GR"/>
              </w:rPr>
              <w:t>Ο οικονομικός φορέας συμμετέχει στη διαδικασία σύναψης δημόσιας σύμβασης από κοινού με άλλους</w:t>
            </w:r>
            <w:r w:rsidRPr="003B51C3">
              <w:rPr>
                <w:kern w:val="1"/>
                <w:szCs w:val="22"/>
                <w:vertAlign w:val="superscript"/>
                <w:lang w:val="el-GR"/>
              </w:rPr>
              <w:endnoteReference w:id="6"/>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9810B7" w14:textId="77777777" w:rsidR="003B51C3" w:rsidRPr="003B51C3" w:rsidRDefault="003B51C3" w:rsidP="003B51C3">
            <w:pPr>
              <w:spacing w:after="0" w:line="276" w:lineRule="auto"/>
              <w:rPr>
                <w:kern w:val="1"/>
                <w:szCs w:val="22"/>
                <w:lang w:val="el-GR"/>
              </w:rPr>
            </w:pPr>
            <w:r w:rsidRPr="003B51C3">
              <w:rPr>
                <w:kern w:val="1"/>
                <w:szCs w:val="22"/>
                <w:lang w:val="el-GR"/>
              </w:rPr>
              <w:t>[] Ναι [] Όχι</w:t>
            </w:r>
          </w:p>
        </w:tc>
      </w:tr>
      <w:tr w:rsidR="003B51C3" w:rsidRPr="00710323" w14:paraId="174ED889" w14:textId="77777777" w:rsidTr="003B51C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7AD51F" w14:textId="77777777" w:rsidR="003B51C3" w:rsidRPr="003B51C3" w:rsidRDefault="003B51C3" w:rsidP="003B51C3">
            <w:pPr>
              <w:spacing w:after="0" w:line="276" w:lineRule="auto"/>
              <w:rPr>
                <w:kern w:val="1"/>
                <w:szCs w:val="22"/>
                <w:lang w:val="el-GR"/>
              </w:rPr>
            </w:pPr>
            <w:r w:rsidRPr="003B51C3">
              <w:rPr>
                <w:b/>
                <w:i/>
                <w:kern w:val="1"/>
                <w:szCs w:val="22"/>
                <w:lang w:val="el-GR"/>
              </w:rPr>
              <w:t>Εάν ναι</w:t>
            </w:r>
            <w:r w:rsidRPr="003B51C3">
              <w:rPr>
                <w:i/>
                <w:kern w:val="1"/>
                <w:szCs w:val="22"/>
                <w:lang w:val="el-GR"/>
              </w:rPr>
              <w:t>, μεριμνήστε για την υποβολή χωριστού εντύπου ΤΕΥΔ από τους άλλους εμπλεκόμενους οικονομικούς φορείς.</w:t>
            </w:r>
          </w:p>
        </w:tc>
      </w:tr>
      <w:tr w:rsidR="003B51C3" w:rsidRPr="003B51C3" w14:paraId="62F35707"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46D5C42E"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14:paraId="11D3EC56" w14:textId="77777777" w:rsidR="003B51C3" w:rsidRPr="003B51C3" w:rsidRDefault="003B51C3" w:rsidP="003B51C3">
            <w:pPr>
              <w:spacing w:after="0" w:line="276" w:lineRule="auto"/>
              <w:rPr>
                <w:color w:val="000000"/>
                <w:kern w:val="1"/>
                <w:szCs w:val="22"/>
                <w:lang w:val="el-GR"/>
              </w:rPr>
            </w:pPr>
            <w:r w:rsidRPr="003B51C3">
              <w:rPr>
                <w:kern w:val="1"/>
                <w:szCs w:val="22"/>
                <w:lang w:val="el-GR"/>
              </w:rPr>
              <w:t>α) Α</w:t>
            </w:r>
            <w:r w:rsidRPr="003B51C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0A1E47A2" w14:textId="77777777" w:rsidR="003B51C3" w:rsidRPr="003B51C3" w:rsidRDefault="003B51C3" w:rsidP="003B51C3">
            <w:pPr>
              <w:spacing w:after="0" w:line="276" w:lineRule="auto"/>
              <w:rPr>
                <w:kern w:val="1"/>
                <w:szCs w:val="22"/>
                <w:lang w:val="el-GR"/>
              </w:rPr>
            </w:pPr>
            <w:r w:rsidRPr="003B51C3">
              <w:rPr>
                <w:color w:val="000000"/>
                <w:kern w:val="1"/>
                <w:szCs w:val="22"/>
                <w:lang w:val="el-GR"/>
              </w:rPr>
              <w:t>β) Προσδιορίστε τους άλλους οικονομικούς φορείς που συμμετ</w:t>
            </w:r>
            <w:r w:rsidRPr="003B51C3">
              <w:rPr>
                <w:kern w:val="1"/>
                <w:szCs w:val="22"/>
                <w:lang w:val="el-GR"/>
              </w:rPr>
              <w:t>έχουν από κοινού στη διαδικασία σύναψης δημόσιας σύμβασης:</w:t>
            </w:r>
          </w:p>
          <w:p w14:paraId="46AEC1A8" w14:textId="77777777" w:rsidR="003B51C3" w:rsidRPr="003B51C3" w:rsidRDefault="003B51C3" w:rsidP="003B51C3">
            <w:pPr>
              <w:spacing w:after="0" w:line="276" w:lineRule="auto"/>
              <w:rPr>
                <w:kern w:val="1"/>
                <w:szCs w:val="22"/>
                <w:lang w:val="el-GR"/>
              </w:rPr>
            </w:pPr>
            <w:r w:rsidRPr="003B51C3">
              <w:rPr>
                <w:kern w:val="1"/>
                <w:szCs w:val="22"/>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481F86" w14:textId="77777777" w:rsidR="003B51C3" w:rsidRPr="003B51C3" w:rsidRDefault="003B51C3" w:rsidP="003B51C3">
            <w:pPr>
              <w:snapToGrid w:val="0"/>
              <w:spacing w:after="0" w:line="276" w:lineRule="auto"/>
              <w:rPr>
                <w:kern w:val="1"/>
                <w:szCs w:val="22"/>
                <w:lang w:val="el-GR"/>
              </w:rPr>
            </w:pPr>
          </w:p>
          <w:p w14:paraId="1EEE3B30" w14:textId="77777777" w:rsidR="003B51C3" w:rsidRPr="003B51C3" w:rsidRDefault="003B51C3" w:rsidP="003B51C3">
            <w:pPr>
              <w:spacing w:after="0" w:line="276" w:lineRule="auto"/>
              <w:rPr>
                <w:kern w:val="1"/>
                <w:szCs w:val="22"/>
                <w:lang w:val="el-GR"/>
              </w:rPr>
            </w:pPr>
            <w:r w:rsidRPr="003B51C3">
              <w:rPr>
                <w:kern w:val="1"/>
                <w:szCs w:val="22"/>
                <w:lang w:val="el-GR"/>
              </w:rPr>
              <w:t>α) [……]</w:t>
            </w:r>
          </w:p>
          <w:p w14:paraId="34615C4E" w14:textId="77777777" w:rsidR="003B51C3" w:rsidRPr="003B51C3" w:rsidRDefault="003B51C3" w:rsidP="003B51C3">
            <w:pPr>
              <w:spacing w:after="0" w:line="276" w:lineRule="auto"/>
              <w:rPr>
                <w:kern w:val="1"/>
                <w:szCs w:val="22"/>
                <w:lang w:val="el-GR"/>
              </w:rPr>
            </w:pPr>
          </w:p>
          <w:p w14:paraId="161EFB33" w14:textId="77777777" w:rsidR="003B51C3" w:rsidRPr="003B51C3" w:rsidRDefault="003B51C3" w:rsidP="003B51C3">
            <w:pPr>
              <w:spacing w:after="0" w:line="276" w:lineRule="auto"/>
              <w:rPr>
                <w:kern w:val="1"/>
                <w:szCs w:val="22"/>
                <w:lang w:val="el-GR"/>
              </w:rPr>
            </w:pPr>
          </w:p>
          <w:p w14:paraId="3D97855B" w14:textId="77777777" w:rsidR="003B51C3" w:rsidRPr="003B51C3" w:rsidRDefault="003B51C3" w:rsidP="003B51C3">
            <w:pPr>
              <w:spacing w:after="0" w:line="276" w:lineRule="auto"/>
              <w:rPr>
                <w:kern w:val="1"/>
                <w:szCs w:val="22"/>
                <w:lang w:val="el-GR"/>
              </w:rPr>
            </w:pPr>
          </w:p>
          <w:p w14:paraId="78E3C5E1" w14:textId="77777777" w:rsidR="003B51C3" w:rsidRPr="003B51C3" w:rsidRDefault="003B51C3" w:rsidP="003B51C3">
            <w:pPr>
              <w:spacing w:after="0" w:line="276" w:lineRule="auto"/>
              <w:rPr>
                <w:kern w:val="1"/>
                <w:szCs w:val="22"/>
                <w:lang w:val="el-GR"/>
              </w:rPr>
            </w:pPr>
            <w:r w:rsidRPr="003B51C3">
              <w:rPr>
                <w:kern w:val="1"/>
                <w:szCs w:val="22"/>
                <w:lang w:val="el-GR"/>
              </w:rPr>
              <w:t>β) [……]</w:t>
            </w:r>
          </w:p>
          <w:p w14:paraId="552B3010" w14:textId="77777777" w:rsidR="003B51C3" w:rsidRPr="003B51C3" w:rsidRDefault="003B51C3" w:rsidP="003B51C3">
            <w:pPr>
              <w:spacing w:after="0" w:line="276" w:lineRule="auto"/>
              <w:rPr>
                <w:kern w:val="1"/>
                <w:szCs w:val="22"/>
                <w:lang w:val="el-GR"/>
              </w:rPr>
            </w:pPr>
          </w:p>
          <w:p w14:paraId="74DFC23B" w14:textId="77777777" w:rsidR="003B51C3" w:rsidRPr="003B51C3" w:rsidRDefault="003B51C3" w:rsidP="003B51C3">
            <w:pPr>
              <w:spacing w:after="0" w:line="276" w:lineRule="auto"/>
              <w:rPr>
                <w:kern w:val="1"/>
                <w:szCs w:val="22"/>
                <w:lang w:val="el-GR"/>
              </w:rPr>
            </w:pPr>
          </w:p>
          <w:p w14:paraId="472B4B44" w14:textId="77777777" w:rsidR="003B51C3" w:rsidRPr="003B51C3" w:rsidRDefault="003B51C3" w:rsidP="003B51C3">
            <w:pPr>
              <w:spacing w:after="0" w:line="276" w:lineRule="auto"/>
              <w:rPr>
                <w:kern w:val="1"/>
                <w:szCs w:val="22"/>
                <w:lang w:val="el-GR"/>
              </w:rPr>
            </w:pPr>
            <w:r w:rsidRPr="003B51C3">
              <w:rPr>
                <w:kern w:val="1"/>
                <w:szCs w:val="22"/>
                <w:lang w:val="el-GR"/>
              </w:rPr>
              <w:t>γ) [……]</w:t>
            </w:r>
          </w:p>
        </w:tc>
      </w:tr>
      <w:tr w:rsidR="003B51C3" w:rsidRPr="003B51C3" w14:paraId="499BA7D0"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2C5E93E4" w14:textId="77777777" w:rsidR="003B51C3" w:rsidRPr="003B51C3" w:rsidRDefault="003B51C3" w:rsidP="003B51C3">
            <w:pPr>
              <w:spacing w:after="0" w:line="276" w:lineRule="auto"/>
              <w:rPr>
                <w:b/>
                <w:bCs/>
                <w:i/>
                <w:iCs/>
                <w:kern w:val="1"/>
                <w:szCs w:val="22"/>
                <w:lang w:val="el-GR"/>
              </w:rPr>
            </w:pPr>
            <w:r w:rsidRPr="003B51C3">
              <w:rPr>
                <w:b/>
                <w:bCs/>
                <w:i/>
                <w:iCs/>
                <w:kern w:val="1"/>
                <w:szCs w:val="22"/>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5C5E54" w14:textId="77777777" w:rsidR="003B51C3" w:rsidRPr="003B51C3" w:rsidRDefault="003B51C3" w:rsidP="003B51C3">
            <w:pPr>
              <w:spacing w:after="0" w:line="276" w:lineRule="auto"/>
              <w:rPr>
                <w:kern w:val="1"/>
                <w:szCs w:val="22"/>
                <w:lang w:val="el-GR"/>
              </w:rPr>
            </w:pPr>
            <w:r w:rsidRPr="003B51C3">
              <w:rPr>
                <w:b/>
                <w:bCs/>
                <w:i/>
                <w:iCs/>
                <w:kern w:val="1"/>
                <w:szCs w:val="22"/>
                <w:lang w:val="el-GR"/>
              </w:rPr>
              <w:t>Απάντηση:</w:t>
            </w:r>
          </w:p>
        </w:tc>
      </w:tr>
      <w:tr w:rsidR="003B51C3" w:rsidRPr="003B51C3" w14:paraId="052442C7"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7381B498" w14:textId="77777777" w:rsidR="003B51C3" w:rsidRPr="003B51C3" w:rsidRDefault="003B51C3" w:rsidP="003B51C3">
            <w:pPr>
              <w:spacing w:after="0" w:line="276" w:lineRule="auto"/>
              <w:rPr>
                <w:kern w:val="1"/>
                <w:szCs w:val="22"/>
                <w:lang w:val="el-GR"/>
              </w:rPr>
            </w:pPr>
            <w:r w:rsidRPr="003B51C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FA29D9" w14:textId="77777777" w:rsidR="003B51C3" w:rsidRPr="003B51C3" w:rsidRDefault="003B51C3" w:rsidP="003B51C3">
            <w:pPr>
              <w:spacing w:after="0" w:line="276" w:lineRule="auto"/>
              <w:rPr>
                <w:kern w:val="1"/>
                <w:szCs w:val="22"/>
                <w:lang w:val="el-GR"/>
              </w:rPr>
            </w:pPr>
            <w:r w:rsidRPr="003B51C3">
              <w:rPr>
                <w:kern w:val="1"/>
                <w:szCs w:val="22"/>
                <w:lang w:val="el-GR"/>
              </w:rPr>
              <w:t>[   ]</w:t>
            </w:r>
          </w:p>
        </w:tc>
      </w:tr>
    </w:tbl>
    <w:p w14:paraId="5B2270B5" w14:textId="77777777" w:rsidR="003B51C3" w:rsidRDefault="003B51C3" w:rsidP="003B51C3">
      <w:pPr>
        <w:spacing w:after="200" w:line="276" w:lineRule="auto"/>
        <w:ind w:firstLine="397"/>
        <w:rPr>
          <w:kern w:val="1"/>
          <w:szCs w:val="22"/>
          <w:lang w:val="el-GR"/>
        </w:rPr>
      </w:pPr>
    </w:p>
    <w:p w14:paraId="153EED3B" w14:textId="77777777" w:rsidR="003B51C3" w:rsidRDefault="003B51C3" w:rsidP="003B51C3">
      <w:pPr>
        <w:spacing w:after="200" w:line="276" w:lineRule="auto"/>
        <w:ind w:firstLine="397"/>
        <w:rPr>
          <w:kern w:val="1"/>
          <w:szCs w:val="22"/>
          <w:lang w:val="el-GR"/>
        </w:rPr>
      </w:pPr>
    </w:p>
    <w:p w14:paraId="2A1FAB2E" w14:textId="77777777" w:rsidR="003B51C3" w:rsidRDefault="003B51C3" w:rsidP="003B51C3">
      <w:pPr>
        <w:spacing w:after="200" w:line="276" w:lineRule="auto"/>
        <w:ind w:firstLine="397"/>
        <w:rPr>
          <w:kern w:val="1"/>
          <w:szCs w:val="22"/>
          <w:lang w:val="el-GR"/>
        </w:rPr>
      </w:pPr>
    </w:p>
    <w:p w14:paraId="1BF6C6C6" w14:textId="77777777" w:rsidR="003B51C3" w:rsidRDefault="003B51C3" w:rsidP="003B51C3">
      <w:pPr>
        <w:spacing w:after="200" w:line="276" w:lineRule="auto"/>
        <w:ind w:firstLine="397"/>
        <w:rPr>
          <w:kern w:val="1"/>
          <w:szCs w:val="22"/>
          <w:lang w:val="el-GR"/>
        </w:rPr>
      </w:pPr>
    </w:p>
    <w:p w14:paraId="65346335" w14:textId="77777777" w:rsidR="003B51C3" w:rsidRPr="003B51C3" w:rsidRDefault="003B51C3" w:rsidP="003B51C3">
      <w:pPr>
        <w:spacing w:after="200" w:line="276" w:lineRule="auto"/>
        <w:ind w:firstLine="397"/>
        <w:rPr>
          <w:kern w:val="1"/>
          <w:szCs w:val="22"/>
          <w:lang w:val="el-GR"/>
        </w:rPr>
      </w:pPr>
    </w:p>
    <w:p w14:paraId="534AB43B" w14:textId="77777777" w:rsidR="003B51C3" w:rsidRPr="003B51C3" w:rsidRDefault="003B51C3" w:rsidP="003B51C3">
      <w:pPr>
        <w:pageBreakBefore/>
        <w:spacing w:after="200" w:line="276" w:lineRule="auto"/>
        <w:jc w:val="center"/>
        <w:rPr>
          <w:i/>
          <w:kern w:val="1"/>
          <w:szCs w:val="22"/>
          <w:lang w:val="el-GR"/>
        </w:rPr>
      </w:pPr>
      <w:r w:rsidRPr="003B51C3">
        <w:rPr>
          <w:b/>
          <w:bCs/>
          <w:kern w:val="1"/>
          <w:szCs w:val="22"/>
          <w:lang w:val="el-GR"/>
        </w:rPr>
        <w:t>Β: Πληροφορίες σχετικά με τους νόμιμους εκπροσώπους του οικονομικού φορέα</w:t>
      </w:r>
    </w:p>
    <w:p w14:paraId="73F12B86" w14:textId="77777777" w:rsidR="003B51C3" w:rsidRPr="003B51C3" w:rsidRDefault="003B51C3" w:rsidP="003B51C3">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3B51C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B51C3" w:rsidRPr="003B51C3" w14:paraId="16BF4210"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61FA9B2" w14:textId="77777777" w:rsidR="003B51C3" w:rsidRPr="003B51C3" w:rsidRDefault="003B51C3" w:rsidP="003B51C3">
            <w:pPr>
              <w:spacing w:after="0" w:line="276" w:lineRule="auto"/>
              <w:rPr>
                <w:b/>
                <w:i/>
                <w:kern w:val="1"/>
                <w:szCs w:val="22"/>
                <w:lang w:val="el-GR"/>
              </w:rPr>
            </w:pPr>
            <w:r w:rsidRPr="003B51C3">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BDC871"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60D06F6D"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42561D54" w14:textId="77777777" w:rsidR="003B51C3" w:rsidRPr="003B51C3" w:rsidRDefault="003B51C3" w:rsidP="003B51C3">
            <w:pPr>
              <w:spacing w:after="0" w:line="276" w:lineRule="auto"/>
              <w:rPr>
                <w:color w:val="000000"/>
                <w:kern w:val="1"/>
                <w:szCs w:val="22"/>
                <w:lang w:val="el-GR"/>
              </w:rPr>
            </w:pPr>
            <w:r w:rsidRPr="003B51C3">
              <w:rPr>
                <w:kern w:val="1"/>
                <w:szCs w:val="22"/>
                <w:lang w:val="el-GR"/>
              </w:rPr>
              <w:t>Ονοματεπώνυμο</w:t>
            </w:r>
          </w:p>
          <w:p w14:paraId="7CAFFE39" w14:textId="77777777" w:rsidR="003B51C3" w:rsidRPr="003B51C3" w:rsidRDefault="003B51C3" w:rsidP="003B51C3">
            <w:pPr>
              <w:spacing w:after="0" w:line="276" w:lineRule="auto"/>
              <w:rPr>
                <w:kern w:val="1"/>
                <w:szCs w:val="22"/>
                <w:lang w:val="el-GR"/>
              </w:rPr>
            </w:pPr>
            <w:r w:rsidRPr="003B51C3">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B8C154" w14:textId="77777777" w:rsidR="003B51C3" w:rsidRPr="003B51C3" w:rsidRDefault="003B51C3" w:rsidP="003B51C3">
            <w:pPr>
              <w:spacing w:after="0" w:line="276" w:lineRule="auto"/>
              <w:rPr>
                <w:kern w:val="1"/>
                <w:szCs w:val="22"/>
                <w:lang w:val="el-GR"/>
              </w:rPr>
            </w:pPr>
            <w:r w:rsidRPr="003B51C3">
              <w:rPr>
                <w:kern w:val="1"/>
                <w:szCs w:val="22"/>
                <w:lang w:val="el-GR"/>
              </w:rPr>
              <w:t>[……]</w:t>
            </w:r>
          </w:p>
          <w:p w14:paraId="78DD674A"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0755C753"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374F9804" w14:textId="77777777" w:rsidR="003B51C3" w:rsidRPr="003B51C3" w:rsidRDefault="003B51C3" w:rsidP="003B51C3">
            <w:pPr>
              <w:spacing w:after="0" w:line="276" w:lineRule="auto"/>
              <w:rPr>
                <w:kern w:val="1"/>
                <w:szCs w:val="22"/>
                <w:lang w:val="el-GR"/>
              </w:rPr>
            </w:pPr>
            <w:r w:rsidRPr="003B51C3">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87AF1E"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00ED3BC1"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0CC8230" w14:textId="77777777" w:rsidR="003B51C3" w:rsidRPr="003B51C3" w:rsidRDefault="003B51C3" w:rsidP="003B51C3">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AB2668"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06A2276A"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2819FD22" w14:textId="77777777" w:rsidR="003B51C3" w:rsidRPr="003B51C3" w:rsidRDefault="003B51C3" w:rsidP="003B51C3">
            <w:pPr>
              <w:spacing w:after="0" w:line="276" w:lineRule="auto"/>
              <w:rPr>
                <w:kern w:val="1"/>
                <w:szCs w:val="22"/>
                <w:lang w:val="el-GR"/>
              </w:rPr>
            </w:pPr>
            <w:r w:rsidRPr="003B51C3">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10C6AA"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37038CB9"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15CEB975" w14:textId="77777777" w:rsidR="003B51C3" w:rsidRPr="003B51C3" w:rsidRDefault="003B51C3" w:rsidP="003B51C3">
            <w:pPr>
              <w:spacing w:after="0" w:line="276" w:lineRule="auto"/>
              <w:rPr>
                <w:kern w:val="1"/>
                <w:szCs w:val="22"/>
                <w:lang w:val="el-GR"/>
              </w:rPr>
            </w:pPr>
            <w:r w:rsidRPr="003B51C3">
              <w:rPr>
                <w:kern w:val="1"/>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AD7238"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55C39F26"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1E3A642F" w14:textId="77777777" w:rsidR="003B51C3" w:rsidRPr="003B51C3" w:rsidRDefault="003B51C3" w:rsidP="003B51C3">
            <w:pPr>
              <w:spacing w:after="0" w:line="276" w:lineRule="auto"/>
              <w:rPr>
                <w:kern w:val="1"/>
                <w:szCs w:val="22"/>
                <w:lang w:val="el-GR"/>
              </w:rPr>
            </w:pPr>
            <w:r w:rsidRPr="003B51C3">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2223C9" w14:textId="77777777" w:rsidR="003B51C3" w:rsidRPr="003B51C3" w:rsidRDefault="003B51C3" w:rsidP="003B51C3">
            <w:pPr>
              <w:spacing w:after="0" w:line="276" w:lineRule="auto"/>
              <w:rPr>
                <w:kern w:val="1"/>
                <w:szCs w:val="22"/>
                <w:lang w:val="el-GR"/>
              </w:rPr>
            </w:pPr>
            <w:r w:rsidRPr="003B51C3">
              <w:rPr>
                <w:kern w:val="1"/>
                <w:szCs w:val="22"/>
                <w:lang w:val="el-GR"/>
              </w:rPr>
              <w:t>[……]</w:t>
            </w:r>
          </w:p>
        </w:tc>
      </w:tr>
    </w:tbl>
    <w:p w14:paraId="4CBD596F" w14:textId="77777777" w:rsidR="003B51C3" w:rsidRPr="003B51C3" w:rsidRDefault="003B51C3" w:rsidP="003B51C3">
      <w:pPr>
        <w:keepNext/>
        <w:spacing w:before="120" w:after="360" w:line="276" w:lineRule="auto"/>
        <w:ind w:left="850"/>
        <w:jc w:val="center"/>
        <w:rPr>
          <w:b/>
          <w:smallCaps/>
          <w:kern w:val="1"/>
          <w:sz w:val="28"/>
          <w:szCs w:val="22"/>
          <w:lang w:val="el-GR"/>
        </w:rPr>
      </w:pPr>
    </w:p>
    <w:p w14:paraId="171CCEFE" w14:textId="77777777" w:rsidR="003B51C3" w:rsidRPr="003B51C3" w:rsidRDefault="003B51C3" w:rsidP="003B51C3">
      <w:pPr>
        <w:pageBreakBefore/>
        <w:spacing w:after="200" w:line="276" w:lineRule="auto"/>
        <w:ind w:left="850"/>
        <w:jc w:val="center"/>
        <w:rPr>
          <w:b/>
          <w:i/>
          <w:kern w:val="1"/>
          <w:szCs w:val="22"/>
          <w:lang w:val="el-GR"/>
        </w:rPr>
      </w:pPr>
      <w:r w:rsidRPr="003B51C3">
        <w:rPr>
          <w:b/>
          <w:bCs/>
          <w:kern w:val="1"/>
          <w:szCs w:val="22"/>
          <w:lang w:val="el-GR"/>
        </w:rPr>
        <w:t>Γ: Πληροφορίες σχετικά με τη στήριξη στις ικανότητες άλλων ΦΟΡΕΩΝ</w:t>
      </w:r>
      <w:r w:rsidRPr="003B51C3">
        <w:rPr>
          <w:b/>
          <w:bCs/>
          <w:kern w:val="1"/>
          <w:szCs w:val="22"/>
          <w:vertAlign w:val="superscript"/>
          <w:lang w:val="el-GR"/>
        </w:rPr>
        <w:endnoteReference w:id="7"/>
      </w:r>
      <w:r w:rsidRPr="003B51C3">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3B51C3" w:rsidRPr="003B51C3" w14:paraId="4B1F0B8A" w14:textId="77777777" w:rsidTr="003B51C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73DADAE" w14:textId="77777777" w:rsidR="003B51C3" w:rsidRPr="003B51C3" w:rsidRDefault="003B51C3" w:rsidP="003B51C3">
            <w:pPr>
              <w:spacing w:after="0" w:line="276" w:lineRule="auto"/>
              <w:rPr>
                <w:b/>
                <w:i/>
                <w:kern w:val="1"/>
                <w:szCs w:val="22"/>
                <w:lang w:val="el-GR"/>
              </w:rPr>
            </w:pPr>
            <w:r w:rsidRPr="003B51C3">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3CCA06"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090DD0DF"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10A924A" w14:textId="77777777" w:rsidR="003B51C3" w:rsidRPr="003B51C3" w:rsidRDefault="003B51C3" w:rsidP="003B51C3">
            <w:pPr>
              <w:spacing w:after="0" w:line="276" w:lineRule="auto"/>
              <w:rPr>
                <w:kern w:val="1"/>
                <w:szCs w:val="22"/>
                <w:lang w:val="el-GR"/>
              </w:rPr>
            </w:pPr>
            <w:r w:rsidRPr="003B51C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9ADC9B" w14:textId="77777777" w:rsidR="003B51C3" w:rsidRPr="003B51C3" w:rsidRDefault="003B51C3" w:rsidP="003B51C3">
            <w:pPr>
              <w:spacing w:after="0" w:line="276" w:lineRule="auto"/>
              <w:rPr>
                <w:kern w:val="1"/>
                <w:szCs w:val="22"/>
                <w:lang w:val="el-GR"/>
              </w:rPr>
            </w:pPr>
            <w:r w:rsidRPr="003B51C3">
              <w:rPr>
                <w:kern w:val="1"/>
                <w:szCs w:val="22"/>
                <w:lang w:val="el-GR"/>
              </w:rPr>
              <w:t>[]Ναι []Όχι</w:t>
            </w:r>
          </w:p>
        </w:tc>
      </w:tr>
    </w:tbl>
    <w:p w14:paraId="7212C094"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b/>
          <w:i/>
          <w:kern w:val="1"/>
          <w:szCs w:val="22"/>
          <w:lang w:val="el-GR"/>
        </w:rPr>
        <w:t>Εάν ναι</w:t>
      </w:r>
      <w:r w:rsidRPr="003B51C3">
        <w:rPr>
          <w:i/>
          <w:kern w:val="1"/>
          <w:szCs w:val="22"/>
          <w:lang w:val="el-GR"/>
        </w:rPr>
        <w:t xml:space="preserve">, επισυνάψτε χωριστό έντυπο ΤΕΥΔ με τις πληροφορίες που απαιτούνται σύμφωνα με τις </w:t>
      </w:r>
      <w:r w:rsidRPr="003B51C3">
        <w:rPr>
          <w:b/>
          <w:i/>
          <w:kern w:val="1"/>
          <w:szCs w:val="22"/>
          <w:lang w:val="el-GR"/>
        </w:rPr>
        <w:t xml:space="preserve">ενότητες Α και Β του παρόντος μέρους και σύμφωνα με το μέρος ΙΙΙ, για κάθε ένα </w:t>
      </w:r>
      <w:r w:rsidRPr="003B51C3">
        <w:rPr>
          <w:i/>
          <w:kern w:val="1"/>
          <w:szCs w:val="22"/>
          <w:lang w:val="el-GR"/>
        </w:rPr>
        <w:t xml:space="preserve">από τους σχετικούς φορείς, δεόντως συμπληρωμένο και υπογεγραμμένο από τους νομίμους εκπροσώπους αυτών. </w:t>
      </w:r>
    </w:p>
    <w:p w14:paraId="5472F3D9"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901BAA6"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1C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326264F2" w14:textId="77777777" w:rsidR="003B51C3" w:rsidRPr="003B51C3" w:rsidRDefault="003B51C3" w:rsidP="003B51C3">
      <w:pPr>
        <w:spacing w:after="200" w:line="276" w:lineRule="auto"/>
        <w:jc w:val="center"/>
        <w:rPr>
          <w:kern w:val="1"/>
          <w:szCs w:val="22"/>
          <w:lang w:val="el-GR"/>
        </w:rPr>
      </w:pPr>
    </w:p>
    <w:p w14:paraId="03C76E4F" w14:textId="77777777" w:rsidR="003B51C3" w:rsidRPr="003B51C3" w:rsidRDefault="003B51C3" w:rsidP="003B51C3">
      <w:pPr>
        <w:pageBreakBefore/>
        <w:spacing w:after="200" w:line="276" w:lineRule="auto"/>
        <w:jc w:val="center"/>
        <w:rPr>
          <w:b/>
          <w:bCs/>
          <w:kern w:val="1"/>
          <w:szCs w:val="22"/>
          <w:lang w:val="el-GR"/>
        </w:rPr>
      </w:pPr>
      <w:r w:rsidRPr="003B51C3">
        <w:rPr>
          <w:b/>
          <w:bCs/>
          <w:kern w:val="1"/>
          <w:szCs w:val="22"/>
          <w:lang w:val="el-GR"/>
        </w:rPr>
        <w:t xml:space="preserve">Δ: Πληροφορίες σχετικά με υπεργολάβους στην ικανότητα των οποίων </w:t>
      </w:r>
      <w:r w:rsidRPr="003B51C3">
        <w:rPr>
          <w:b/>
          <w:bCs/>
          <w:kern w:val="1"/>
          <w:szCs w:val="22"/>
          <w:u w:val="single"/>
          <w:lang w:val="el-GR"/>
        </w:rPr>
        <w:t>δεν στηρίζεται</w:t>
      </w:r>
      <w:r w:rsidRPr="003B51C3">
        <w:rPr>
          <w:b/>
          <w:bCs/>
          <w:kern w:val="1"/>
          <w:szCs w:val="22"/>
          <w:lang w:val="el-GR"/>
        </w:rPr>
        <w:t xml:space="preserve"> ο οικονομικός φορέας</w:t>
      </w:r>
      <w:r w:rsidRPr="003B51C3">
        <w:rPr>
          <w:kern w:val="1"/>
          <w:szCs w:val="22"/>
          <w:lang w:val="el-GR"/>
        </w:rPr>
        <w:t xml:space="preserve"> </w:t>
      </w:r>
    </w:p>
    <w:p w14:paraId="14DF90BD" w14:textId="77777777" w:rsidR="003B51C3" w:rsidRPr="003B51C3" w:rsidRDefault="003B51C3" w:rsidP="003B51C3">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3B51C3">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B51C3" w:rsidRPr="003B51C3" w14:paraId="74A6214A"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5FC05370" w14:textId="77777777" w:rsidR="003B51C3" w:rsidRPr="003B51C3" w:rsidRDefault="003B51C3" w:rsidP="003B51C3">
            <w:pPr>
              <w:spacing w:after="0" w:line="276" w:lineRule="auto"/>
              <w:rPr>
                <w:b/>
                <w:i/>
                <w:kern w:val="1"/>
                <w:szCs w:val="22"/>
                <w:lang w:val="el-GR"/>
              </w:rPr>
            </w:pPr>
            <w:r w:rsidRPr="003B51C3">
              <w:rPr>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4DD30A"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7FD321DB"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2457FB10" w14:textId="77777777" w:rsidR="003B51C3" w:rsidRPr="003B51C3" w:rsidRDefault="003B51C3" w:rsidP="003B51C3">
            <w:pPr>
              <w:spacing w:after="0" w:line="276" w:lineRule="auto"/>
              <w:rPr>
                <w:kern w:val="1"/>
                <w:szCs w:val="22"/>
                <w:lang w:val="el-GR"/>
              </w:rPr>
            </w:pPr>
            <w:r w:rsidRPr="003B51C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74CEF" w14:textId="77777777" w:rsidR="003B51C3" w:rsidRPr="003B51C3" w:rsidRDefault="003B51C3" w:rsidP="003B51C3">
            <w:pPr>
              <w:spacing w:after="0" w:line="276" w:lineRule="auto"/>
              <w:rPr>
                <w:kern w:val="1"/>
                <w:szCs w:val="22"/>
                <w:lang w:val="el-GR"/>
              </w:rPr>
            </w:pPr>
            <w:r w:rsidRPr="003B51C3">
              <w:rPr>
                <w:kern w:val="1"/>
                <w:szCs w:val="22"/>
                <w:lang w:val="el-GR"/>
              </w:rPr>
              <w:t>[]Ναι []Όχι</w:t>
            </w:r>
          </w:p>
          <w:p w14:paraId="705F4889" w14:textId="77777777" w:rsidR="003B51C3" w:rsidRPr="003B51C3" w:rsidRDefault="003B51C3" w:rsidP="003B51C3">
            <w:pPr>
              <w:spacing w:after="0" w:line="276" w:lineRule="auto"/>
              <w:rPr>
                <w:kern w:val="1"/>
                <w:szCs w:val="22"/>
                <w:lang w:val="el-GR"/>
              </w:rPr>
            </w:pPr>
          </w:p>
          <w:p w14:paraId="126E9633" w14:textId="77777777" w:rsidR="003B51C3" w:rsidRPr="003B51C3" w:rsidRDefault="003B51C3" w:rsidP="003B51C3">
            <w:pPr>
              <w:spacing w:after="0" w:line="276" w:lineRule="auto"/>
              <w:rPr>
                <w:kern w:val="1"/>
                <w:szCs w:val="22"/>
                <w:lang w:val="el-GR"/>
              </w:rPr>
            </w:pPr>
            <w:r w:rsidRPr="003B51C3">
              <w:rPr>
                <w:kern w:val="1"/>
                <w:szCs w:val="22"/>
                <w:lang w:val="el-GR"/>
              </w:rPr>
              <w:t xml:space="preserve">Εάν </w:t>
            </w:r>
            <w:r w:rsidRPr="003B51C3">
              <w:rPr>
                <w:b/>
                <w:kern w:val="1"/>
                <w:szCs w:val="22"/>
                <w:lang w:val="el-GR"/>
              </w:rPr>
              <w:t xml:space="preserve">ναι </w:t>
            </w:r>
            <w:r w:rsidRPr="003B51C3">
              <w:rPr>
                <w:kern w:val="1"/>
                <w:szCs w:val="22"/>
                <w:lang w:val="el-GR"/>
              </w:rPr>
              <w:t xml:space="preserve">παραθέστε κατάλογο των προτεινόμενων υπεργολάβων και το ποσοστό της σύμβασης που θα αναλάβουν: </w:t>
            </w:r>
          </w:p>
          <w:p w14:paraId="3784E1B1" w14:textId="77777777" w:rsidR="003B51C3" w:rsidRPr="003B51C3" w:rsidRDefault="003B51C3" w:rsidP="003B51C3">
            <w:pPr>
              <w:spacing w:after="0" w:line="276" w:lineRule="auto"/>
              <w:rPr>
                <w:kern w:val="1"/>
                <w:szCs w:val="22"/>
                <w:lang w:val="el-GR"/>
              </w:rPr>
            </w:pPr>
            <w:r w:rsidRPr="003B51C3">
              <w:rPr>
                <w:kern w:val="1"/>
                <w:szCs w:val="22"/>
                <w:lang w:val="el-GR"/>
              </w:rPr>
              <w:t>[…]</w:t>
            </w:r>
          </w:p>
        </w:tc>
      </w:tr>
    </w:tbl>
    <w:p w14:paraId="61C6D79A" w14:textId="77777777" w:rsidR="003B51C3" w:rsidRPr="003B51C3" w:rsidRDefault="003B51C3" w:rsidP="003B51C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B51C3">
        <w:rPr>
          <w:b/>
          <w:i/>
          <w:kern w:val="1"/>
          <w:szCs w:val="22"/>
          <w:lang w:val="el-GR"/>
        </w:rPr>
        <w:t>Εάν</w:t>
      </w:r>
      <w:r w:rsidRPr="003B51C3">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1C3">
        <w:rPr>
          <w:i/>
          <w:kern w:val="1"/>
          <w:szCs w:val="22"/>
          <w:lang w:val="el-GR"/>
        </w:rPr>
        <w:t xml:space="preserve">επιπλέον των πληροφοριών </w:t>
      </w:r>
      <w:r w:rsidRPr="003B51C3">
        <w:rPr>
          <w:b/>
          <w:i/>
          <w:kern w:val="1"/>
          <w:szCs w:val="22"/>
          <w:lang w:val="el-GR"/>
        </w:rPr>
        <w:t xml:space="preserve">που προβλέπονται στην παρούσα ενότητα, </w:t>
      </w:r>
      <w:r w:rsidRPr="003B51C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244A1154" w14:textId="77777777" w:rsidR="003B51C3" w:rsidRPr="003B51C3" w:rsidRDefault="003B51C3" w:rsidP="003B51C3">
      <w:pPr>
        <w:pageBreakBefore/>
        <w:spacing w:after="200" w:line="276" w:lineRule="auto"/>
        <w:ind w:firstLine="397"/>
        <w:jc w:val="center"/>
        <w:rPr>
          <w:b/>
          <w:bCs/>
          <w:color w:val="000000"/>
          <w:kern w:val="1"/>
          <w:szCs w:val="22"/>
          <w:lang w:val="el-GR"/>
        </w:rPr>
      </w:pPr>
      <w:r w:rsidRPr="003B51C3">
        <w:rPr>
          <w:b/>
          <w:bCs/>
          <w:kern w:val="1"/>
          <w:szCs w:val="22"/>
          <w:u w:val="single"/>
          <w:lang w:val="el-GR"/>
        </w:rPr>
        <w:t>Μέρος III: Λόγοι αποκλεισμού</w:t>
      </w:r>
    </w:p>
    <w:p w14:paraId="488789F3" w14:textId="77777777" w:rsidR="003B51C3" w:rsidRPr="003B51C3" w:rsidRDefault="003B51C3" w:rsidP="003B51C3">
      <w:pPr>
        <w:spacing w:after="200" w:line="276" w:lineRule="auto"/>
        <w:ind w:firstLine="397"/>
        <w:jc w:val="center"/>
        <w:rPr>
          <w:kern w:val="1"/>
          <w:szCs w:val="22"/>
          <w:lang w:val="el-GR"/>
        </w:rPr>
      </w:pPr>
      <w:r w:rsidRPr="003B51C3">
        <w:rPr>
          <w:b/>
          <w:bCs/>
          <w:color w:val="000000"/>
          <w:kern w:val="1"/>
          <w:szCs w:val="22"/>
          <w:lang w:val="el-GR"/>
        </w:rPr>
        <w:t>Α: Λόγοι αποκλεισμού που σχετίζονται με ποινικές καταδίκες</w:t>
      </w:r>
      <w:r w:rsidRPr="003B51C3">
        <w:rPr>
          <w:color w:val="000000"/>
          <w:kern w:val="1"/>
          <w:szCs w:val="22"/>
          <w:vertAlign w:val="superscript"/>
          <w:lang w:val="el-GR"/>
        </w:rPr>
        <w:endnoteReference w:id="8"/>
      </w:r>
    </w:p>
    <w:p w14:paraId="12C3FF3B" w14:textId="77777777" w:rsidR="003B51C3" w:rsidRPr="003B51C3" w:rsidRDefault="003B51C3" w:rsidP="003B51C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3B51C3">
        <w:rPr>
          <w:kern w:val="1"/>
          <w:szCs w:val="22"/>
          <w:lang w:val="el-GR"/>
        </w:rPr>
        <w:t>Στο άρθρο 73 παρ. 1 ορίζονται οι ακόλουθοι λόγοι αποκλεισμού:</w:t>
      </w:r>
    </w:p>
    <w:p w14:paraId="042326A5" w14:textId="77777777" w:rsidR="003B51C3" w:rsidRPr="003B51C3" w:rsidRDefault="003B51C3" w:rsidP="003B51C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color w:val="000000"/>
          <w:kern w:val="1"/>
          <w:szCs w:val="22"/>
          <w:lang w:val="el-GR"/>
        </w:rPr>
        <w:t xml:space="preserve">συμμετοχή σε </w:t>
      </w:r>
      <w:r w:rsidRPr="003B51C3">
        <w:rPr>
          <w:b/>
          <w:color w:val="000000"/>
          <w:kern w:val="1"/>
          <w:szCs w:val="22"/>
          <w:lang w:val="el-GR"/>
        </w:rPr>
        <w:t>εγκληματική οργάνωση</w:t>
      </w:r>
      <w:r w:rsidRPr="003B51C3">
        <w:rPr>
          <w:color w:val="000000"/>
          <w:kern w:val="1"/>
          <w:szCs w:val="22"/>
          <w:vertAlign w:val="superscript"/>
          <w:lang w:val="el-GR"/>
        </w:rPr>
        <w:endnoteReference w:id="9"/>
      </w:r>
      <w:r w:rsidRPr="003B51C3">
        <w:rPr>
          <w:color w:val="000000"/>
          <w:kern w:val="1"/>
          <w:szCs w:val="22"/>
          <w:lang w:val="el-GR"/>
        </w:rPr>
        <w:t>·</w:t>
      </w:r>
    </w:p>
    <w:p w14:paraId="538E41DC" w14:textId="77777777" w:rsidR="003B51C3" w:rsidRPr="003B51C3" w:rsidRDefault="003B51C3" w:rsidP="003B51C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δωροδοκία</w:t>
      </w:r>
      <w:r w:rsidRPr="003B51C3">
        <w:rPr>
          <w:color w:val="000000"/>
          <w:kern w:val="1"/>
          <w:szCs w:val="22"/>
          <w:vertAlign w:val="superscript"/>
          <w:lang w:val="el-GR"/>
        </w:rPr>
        <w:endnoteReference w:id="10"/>
      </w:r>
      <w:r w:rsidRPr="003B51C3">
        <w:rPr>
          <w:color w:val="000000"/>
          <w:kern w:val="1"/>
          <w:szCs w:val="22"/>
          <w:vertAlign w:val="superscript"/>
          <w:lang w:val="el-GR"/>
        </w:rPr>
        <w:t>,</w:t>
      </w:r>
      <w:r w:rsidRPr="003B51C3">
        <w:rPr>
          <w:color w:val="000000"/>
          <w:kern w:val="1"/>
          <w:szCs w:val="22"/>
          <w:vertAlign w:val="superscript"/>
          <w:lang w:val="el-GR"/>
        </w:rPr>
        <w:endnoteReference w:id="11"/>
      </w:r>
      <w:r w:rsidRPr="003B51C3">
        <w:rPr>
          <w:color w:val="000000"/>
          <w:kern w:val="1"/>
          <w:szCs w:val="22"/>
          <w:lang w:val="el-GR"/>
        </w:rPr>
        <w:t>·</w:t>
      </w:r>
    </w:p>
    <w:p w14:paraId="13817E6D" w14:textId="77777777" w:rsidR="003B51C3" w:rsidRPr="003B51C3" w:rsidRDefault="003B51C3" w:rsidP="003B51C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απάτη</w:t>
      </w:r>
      <w:r w:rsidRPr="003B51C3">
        <w:rPr>
          <w:color w:val="000000"/>
          <w:kern w:val="1"/>
          <w:szCs w:val="22"/>
          <w:vertAlign w:val="superscript"/>
          <w:lang w:val="el-GR"/>
        </w:rPr>
        <w:endnoteReference w:id="12"/>
      </w:r>
      <w:r w:rsidRPr="003B51C3">
        <w:rPr>
          <w:color w:val="000000"/>
          <w:kern w:val="1"/>
          <w:szCs w:val="22"/>
          <w:lang w:val="el-GR"/>
        </w:rPr>
        <w:t>·</w:t>
      </w:r>
    </w:p>
    <w:p w14:paraId="69DBC57B" w14:textId="77777777" w:rsidR="003B51C3" w:rsidRPr="003B51C3" w:rsidRDefault="003B51C3" w:rsidP="003B51C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τρομοκρατικά εγκλήματα ή εγκλήματα συνδεόμενα με τρομοκρατικές δραστηριότητες</w:t>
      </w:r>
      <w:r w:rsidRPr="003B51C3">
        <w:rPr>
          <w:color w:val="000000"/>
          <w:kern w:val="1"/>
          <w:szCs w:val="22"/>
          <w:vertAlign w:val="superscript"/>
          <w:lang w:val="el-GR"/>
        </w:rPr>
        <w:endnoteReference w:id="13"/>
      </w:r>
      <w:r w:rsidRPr="003B51C3">
        <w:rPr>
          <w:color w:val="000000"/>
          <w:kern w:val="1"/>
          <w:szCs w:val="22"/>
          <w:lang w:val="el-GR"/>
        </w:rPr>
        <w:t>·</w:t>
      </w:r>
    </w:p>
    <w:p w14:paraId="2F33EE21" w14:textId="77777777" w:rsidR="003B51C3" w:rsidRPr="003B51C3" w:rsidRDefault="003B51C3" w:rsidP="003B51C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νομιμοποίηση εσόδων από παράνομες δραστηριότητες ή χρηματοδότηση της τρομοκρατίας</w:t>
      </w:r>
      <w:r w:rsidRPr="003B51C3">
        <w:rPr>
          <w:color w:val="000000"/>
          <w:kern w:val="1"/>
          <w:szCs w:val="22"/>
          <w:vertAlign w:val="superscript"/>
          <w:lang w:val="el-GR"/>
        </w:rPr>
        <w:endnoteReference w:id="14"/>
      </w:r>
      <w:r w:rsidRPr="003B51C3">
        <w:rPr>
          <w:color w:val="000000"/>
          <w:kern w:val="1"/>
          <w:szCs w:val="22"/>
          <w:lang w:val="el-GR"/>
        </w:rPr>
        <w:t>·</w:t>
      </w:r>
    </w:p>
    <w:p w14:paraId="764337C9" w14:textId="77777777" w:rsidR="003B51C3" w:rsidRPr="003B51C3" w:rsidRDefault="003B51C3" w:rsidP="003B51C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bCs/>
          <w:i/>
          <w:iCs/>
          <w:kern w:val="1"/>
          <w:szCs w:val="22"/>
          <w:lang w:val="el-GR"/>
        </w:rPr>
      </w:pPr>
      <w:r w:rsidRPr="003B51C3">
        <w:rPr>
          <w:b/>
          <w:color w:val="000000"/>
          <w:kern w:val="1"/>
          <w:szCs w:val="22"/>
          <w:lang w:val="el-GR"/>
        </w:rPr>
        <w:t>παιδική εργασία και άλλες μορφές εμπορίας ανθρώπων</w:t>
      </w:r>
      <w:r w:rsidRPr="003B51C3">
        <w:rPr>
          <w:color w:val="000000"/>
          <w:kern w:val="1"/>
          <w:szCs w:val="22"/>
          <w:vertAlign w:val="superscript"/>
          <w:lang w:val="el-GR"/>
        </w:rPr>
        <w:endnoteReference w:id="15"/>
      </w:r>
      <w:r w:rsidRPr="003B51C3">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3B51C3" w:rsidRPr="003B51C3" w14:paraId="28B52992" w14:textId="77777777" w:rsidTr="0064475D">
        <w:trPr>
          <w:trHeight w:val="622"/>
          <w:jc w:val="center"/>
        </w:trPr>
        <w:tc>
          <w:tcPr>
            <w:tcW w:w="4479" w:type="dxa"/>
            <w:tcBorders>
              <w:top w:val="single" w:sz="4" w:space="0" w:color="000000"/>
              <w:left w:val="single" w:sz="4" w:space="0" w:color="000000"/>
              <w:bottom w:val="single" w:sz="4" w:space="0" w:color="000000"/>
            </w:tcBorders>
            <w:shd w:val="clear" w:color="auto" w:fill="auto"/>
          </w:tcPr>
          <w:p w14:paraId="0BC00505" w14:textId="77777777" w:rsidR="003B51C3" w:rsidRPr="003B51C3" w:rsidRDefault="003B51C3" w:rsidP="003B51C3">
            <w:pPr>
              <w:spacing w:after="0" w:line="276" w:lineRule="auto"/>
              <w:rPr>
                <w:b/>
                <w:bCs/>
                <w:i/>
                <w:iCs/>
                <w:kern w:val="1"/>
                <w:szCs w:val="22"/>
                <w:lang w:val="el-GR"/>
              </w:rPr>
            </w:pPr>
            <w:r w:rsidRPr="003B51C3">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8D52FA" w14:textId="77777777" w:rsidR="003B51C3" w:rsidRPr="003B51C3" w:rsidRDefault="003B51C3" w:rsidP="003B51C3">
            <w:pPr>
              <w:snapToGrid w:val="0"/>
              <w:spacing w:after="0" w:line="276" w:lineRule="auto"/>
              <w:rPr>
                <w:kern w:val="1"/>
                <w:szCs w:val="22"/>
                <w:lang w:val="el-GR"/>
              </w:rPr>
            </w:pPr>
            <w:r w:rsidRPr="003B51C3">
              <w:rPr>
                <w:b/>
                <w:bCs/>
                <w:i/>
                <w:iCs/>
                <w:kern w:val="1"/>
                <w:szCs w:val="22"/>
                <w:lang w:val="el-GR"/>
              </w:rPr>
              <w:t>Απάντηση:</w:t>
            </w:r>
          </w:p>
        </w:tc>
      </w:tr>
      <w:tr w:rsidR="003B51C3" w:rsidRPr="003B51C3" w14:paraId="449ADA40" w14:textId="77777777" w:rsidTr="00150B3B">
        <w:trPr>
          <w:jc w:val="center"/>
        </w:trPr>
        <w:tc>
          <w:tcPr>
            <w:tcW w:w="4479" w:type="dxa"/>
            <w:tcBorders>
              <w:left w:val="single" w:sz="4" w:space="0" w:color="000000"/>
              <w:bottom w:val="single" w:sz="4" w:space="0" w:color="000000"/>
            </w:tcBorders>
            <w:shd w:val="clear" w:color="auto" w:fill="auto"/>
          </w:tcPr>
          <w:p w14:paraId="49089D55" w14:textId="77777777" w:rsidR="003B51C3" w:rsidRPr="003B51C3" w:rsidRDefault="003B51C3" w:rsidP="003B51C3">
            <w:pPr>
              <w:spacing w:after="0" w:line="276" w:lineRule="auto"/>
              <w:rPr>
                <w:kern w:val="1"/>
                <w:szCs w:val="22"/>
                <w:lang w:val="el-GR"/>
              </w:rPr>
            </w:pPr>
            <w:r w:rsidRPr="003B51C3">
              <w:rPr>
                <w:kern w:val="1"/>
                <w:szCs w:val="22"/>
                <w:lang w:val="el-GR"/>
              </w:rPr>
              <w:t xml:space="preserve">Υπάρχει τελεσίδικη καταδικαστική </w:t>
            </w:r>
            <w:r w:rsidRPr="003B51C3">
              <w:rPr>
                <w:b/>
                <w:kern w:val="1"/>
                <w:szCs w:val="22"/>
                <w:lang w:val="el-GR"/>
              </w:rPr>
              <w:t>απόφαση εις βάρος του οικονομικού φορέα</w:t>
            </w:r>
            <w:r w:rsidRPr="003B51C3">
              <w:rPr>
                <w:kern w:val="1"/>
                <w:szCs w:val="22"/>
                <w:lang w:val="el-GR"/>
              </w:rPr>
              <w:t xml:space="preserve"> ή </w:t>
            </w:r>
            <w:r w:rsidRPr="003B51C3">
              <w:rPr>
                <w:b/>
                <w:kern w:val="1"/>
                <w:szCs w:val="22"/>
                <w:lang w:val="el-GR"/>
              </w:rPr>
              <w:t>οποιουδήποτε</w:t>
            </w:r>
            <w:r w:rsidRPr="003B51C3">
              <w:rPr>
                <w:kern w:val="1"/>
                <w:szCs w:val="22"/>
                <w:lang w:val="el-GR"/>
              </w:rPr>
              <w:t xml:space="preserve"> προσώπου</w:t>
            </w:r>
            <w:r w:rsidRPr="003B51C3">
              <w:rPr>
                <w:kern w:val="1"/>
                <w:szCs w:val="22"/>
                <w:vertAlign w:val="superscript"/>
                <w:lang w:val="el-GR"/>
              </w:rPr>
              <w:endnoteReference w:id="16"/>
            </w:r>
            <w:r w:rsidRPr="003B51C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14:paraId="6A8890CE" w14:textId="77777777" w:rsidR="003B51C3" w:rsidRPr="003B51C3" w:rsidRDefault="003B51C3" w:rsidP="003B51C3">
            <w:pPr>
              <w:spacing w:after="0" w:line="276" w:lineRule="auto"/>
              <w:rPr>
                <w:i/>
                <w:kern w:val="1"/>
                <w:szCs w:val="22"/>
                <w:lang w:val="el-GR"/>
              </w:rPr>
            </w:pPr>
            <w:r w:rsidRPr="003B51C3">
              <w:rPr>
                <w:kern w:val="1"/>
                <w:szCs w:val="22"/>
                <w:lang w:val="el-GR"/>
              </w:rPr>
              <w:t>[] Ναι [] Όχι</w:t>
            </w:r>
          </w:p>
          <w:p w14:paraId="14282141" w14:textId="77777777" w:rsidR="003B51C3" w:rsidRPr="003B51C3" w:rsidRDefault="003B51C3" w:rsidP="003B51C3">
            <w:pPr>
              <w:spacing w:after="0" w:line="276" w:lineRule="auto"/>
              <w:rPr>
                <w:i/>
                <w:kern w:val="1"/>
                <w:szCs w:val="22"/>
                <w:lang w:val="el-GR"/>
              </w:rPr>
            </w:pPr>
          </w:p>
          <w:p w14:paraId="62907C19" w14:textId="77777777" w:rsidR="003B51C3" w:rsidRPr="003B51C3" w:rsidRDefault="003B51C3" w:rsidP="003B51C3">
            <w:pPr>
              <w:spacing w:after="0" w:line="276" w:lineRule="auto"/>
              <w:rPr>
                <w:i/>
                <w:kern w:val="1"/>
                <w:szCs w:val="22"/>
                <w:lang w:val="el-GR"/>
              </w:rPr>
            </w:pPr>
          </w:p>
          <w:p w14:paraId="5BF5C1D8" w14:textId="77777777" w:rsidR="003B51C3" w:rsidRPr="003B51C3" w:rsidRDefault="003B51C3" w:rsidP="003B51C3">
            <w:pPr>
              <w:spacing w:after="0" w:line="276" w:lineRule="auto"/>
              <w:rPr>
                <w:i/>
                <w:kern w:val="1"/>
                <w:szCs w:val="22"/>
                <w:lang w:val="el-GR"/>
              </w:rPr>
            </w:pPr>
          </w:p>
          <w:p w14:paraId="7E1A517C" w14:textId="77777777" w:rsidR="003B51C3" w:rsidRPr="003B51C3" w:rsidRDefault="003B51C3" w:rsidP="003B51C3">
            <w:pPr>
              <w:spacing w:after="0" w:line="276" w:lineRule="auto"/>
              <w:rPr>
                <w:i/>
                <w:kern w:val="1"/>
                <w:szCs w:val="22"/>
                <w:lang w:val="el-GR"/>
              </w:rPr>
            </w:pPr>
          </w:p>
          <w:p w14:paraId="52B4EFF7" w14:textId="77777777" w:rsidR="003B51C3" w:rsidRPr="003B51C3" w:rsidRDefault="003B51C3" w:rsidP="003B51C3">
            <w:pPr>
              <w:spacing w:after="0" w:line="276" w:lineRule="auto"/>
              <w:rPr>
                <w:i/>
                <w:kern w:val="1"/>
                <w:szCs w:val="22"/>
                <w:lang w:val="el-GR"/>
              </w:rPr>
            </w:pPr>
          </w:p>
          <w:p w14:paraId="3B4283AC" w14:textId="77777777" w:rsidR="003B51C3" w:rsidRPr="003B51C3" w:rsidRDefault="003B51C3" w:rsidP="003B51C3">
            <w:pPr>
              <w:spacing w:after="0" w:line="276" w:lineRule="auto"/>
              <w:rPr>
                <w:i/>
                <w:kern w:val="1"/>
                <w:szCs w:val="22"/>
                <w:lang w:val="el-GR"/>
              </w:rPr>
            </w:pPr>
          </w:p>
          <w:p w14:paraId="01C23F46" w14:textId="77777777" w:rsidR="003B51C3" w:rsidRPr="003B51C3" w:rsidRDefault="003B51C3" w:rsidP="003B51C3">
            <w:pPr>
              <w:spacing w:after="0" w:line="276" w:lineRule="auto"/>
              <w:rPr>
                <w:i/>
                <w:kern w:val="1"/>
                <w:szCs w:val="22"/>
                <w:lang w:val="el-GR"/>
              </w:rPr>
            </w:pPr>
          </w:p>
          <w:p w14:paraId="1402061F" w14:textId="77777777" w:rsidR="003B51C3" w:rsidRPr="003B51C3" w:rsidRDefault="003B51C3" w:rsidP="003B51C3">
            <w:pPr>
              <w:spacing w:after="0" w:line="276" w:lineRule="auto"/>
              <w:rPr>
                <w:i/>
                <w:kern w:val="1"/>
                <w:szCs w:val="22"/>
                <w:lang w:val="el-GR"/>
              </w:rPr>
            </w:pPr>
          </w:p>
          <w:p w14:paraId="2CB194C1" w14:textId="77777777" w:rsidR="003B51C3" w:rsidRPr="003B51C3" w:rsidRDefault="003B51C3" w:rsidP="003B51C3">
            <w:pPr>
              <w:spacing w:after="0" w:line="276" w:lineRule="auto"/>
              <w:rPr>
                <w:i/>
                <w:kern w:val="1"/>
                <w:szCs w:val="22"/>
                <w:lang w:val="el-GR"/>
              </w:rPr>
            </w:pPr>
          </w:p>
          <w:p w14:paraId="33A47127" w14:textId="77777777" w:rsidR="003B51C3" w:rsidRPr="003B51C3" w:rsidRDefault="003B51C3" w:rsidP="003B51C3">
            <w:pPr>
              <w:spacing w:after="0" w:line="276" w:lineRule="auto"/>
              <w:rPr>
                <w:i/>
                <w:kern w:val="1"/>
                <w:szCs w:val="22"/>
                <w:lang w:val="el-GR"/>
              </w:rPr>
            </w:pPr>
          </w:p>
          <w:p w14:paraId="4695B21F" w14:textId="77777777" w:rsidR="003B51C3" w:rsidRPr="003B51C3" w:rsidRDefault="003B51C3" w:rsidP="003B51C3">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7DF17A4" w14:textId="77777777" w:rsidR="003B51C3" w:rsidRPr="003B51C3" w:rsidRDefault="003B51C3" w:rsidP="003B51C3">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7"/>
            </w:r>
          </w:p>
        </w:tc>
      </w:tr>
      <w:tr w:rsidR="003B51C3" w:rsidRPr="003B51C3" w14:paraId="423EB857" w14:textId="77777777" w:rsidTr="00150B3B">
        <w:trPr>
          <w:jc w:val="center"/>
        </w:trPr>
        <w:tc>
          <w:tcPr>
            <w:tcW w:w="4479" w:type="dxa"/>
            <w:tcBorders>
              <w:top w:val="single" w:sz="4" w:space="0" w:color="000000"/>
              <w:left w:val="single" w:sz="4" w:space="0" w:color="000000"/>
              <w:bottom w:val="single" w:sz="4" w:space="0" w:color="000000"/>
            </w:tcBorders>
            <w:shd w:val="clear" w:color="auto" w:fill="auto"/>
          </w:tcPr>
          <w:p w14:paraId="03B3A3D8"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αναφέρετε</w:t>
            </w:r>
            <w:r w:rsidRPr="003B51C3">
              <w:rPr>
                <w:kern w:val="1"/>
                <w:szCs w:val="22"/>
                <w:vertAlign w:val="superscript"/>
                <w:lang w:val="el-GR"/>
              </w:rPr>
              <w:endnoteReference w:id="18"/>
            </w:r>
            <w:r w:rsidRPr="003B51C3">
              <w:rPr>
                <w:kern w:val="1"/>
                <w:szCs w:val="22"/>
                <w:lang w:val="el-GR"/>
              </w:rPr>
              <w:t>:</w:t>
            </w:r>
          </w:p>
          <w:p w14:paraId="1DA139BD" w14:textId="77777777" w:rsidR="003B51C3" w:rsidRPr="003B51C3" w:rsidRDefault="003B51C3" w:rsidP="003B51C3">
            <w:pPr>
              <w:spacing w:after="0" w:line="276" w:lineRule="auto"/>
              <w:rPr>
                <w:kern w:val="1"/>
                <w:szCs w:val="22"/>
                <w:lang w:val="el-GR"/>
              </w:rPr>
            </w:pPr>
            <w:r w:rsidRPr="003B51C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D30B7D7" w14:textId="77777777" w:rsidR="003B51C3" w:rsidRPr="003B51C3" w:rsidRDefault="003B51C3" w:rsidP="003B51C3">
            <w:pPr>
              <w:spacing w:after="0" w:line="276" w:lineRule="auto"/>
              <w:jc w:val="left"/>
              <w:rPr>
                <w:kern w:val="1"/>
                <w:szCs w:val="22"/>
                <w:lang w:val="el-GR"/>
              </w:rPr>
            </w:pPr>
            <w:r w:rsidRPr="003B51C3">
              <w:rPr>
                <w:kern w:val="1"/>
                <w:szCs w:val="22"/>
                <w:lang w:val="el-GR"/>
              </w:rPr>
              <w:t>β) Προσδιορίστε ποιος έχει καταδικαστεί [ ]·</w:t>
            </w:r>
          </w:p>
          <w:p w14:paraId="61098513" w14:textId="77777777" w:rsidR="003B51C3" w:rsidRPr="003B51C3" w:rsidRDefault="003B51C3" w:rsidP="003B51C3">
            <w:pPr>
              <w:spacing w:after="0" w:line="276" w:lineRule="auto"/>
              <w:rPr>
                <w:kern w:val="1"/>
                <w:szCs w:val="22"/>
                <w:lang w:val="el-GR"/>
              </w:rPr>
            </w:pPr>
            <w:r w:rsidRPr="003B51C3">
              <w:rPr>
                <w:b/>
                <w:kern w:val="1"/>
                <w:szCs w:val="22"/>
                <w:lang w:val="el-GR"/>
              </w:rPr>
              <w:t xml:space="preserve">γ) </w:t>
            </w:r>
            <w:r w:rsidRPr="003B51C3">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431F2A" w14:textId="77777777" w:rsidR="003B51C3" w:rsidRPr="003B51C3" w:rsidRDefault="003B51C3" w:rsidP="003B51C3">
            <w:pPr>
              <w:snapToGrid w:val="0"/>
              <w:spacing w:after="0" w:line="276" w:lineRule="auto"/>
              <w:jc w:val="left"/>
              <w:rPr>
                <w:kern w:val="1"/>
                <w:szCs w:val="22"/>
                <w:lang w:val="el-GR"/>
              </w:rPr>
            </w:pPr>
          </w:p>
          <w:p w14:paraId="3B0F725D" w14:textId="77777777" w:rsidR="003B51C3" w:rsidRPr="003B51C3" w:rsidRDefault="003B51C3" w:rsidP="003B51C3">
            <w:pPr>
              <w:spacing w:after="0" w:line="276" w:lineRule="auto"/>
              <w:jc w:val="left"/>
              <w:rPr>
                <w:kern w:val="1"/>
                <w:szCs w:val="22"/>
                <w:lang w:val="el-GR"/>
              </w:rPr>
            </w:pPr>
            <w:r w:rsidRPr="003B51C3">
              <w:rPr>
                <w:kern w:val="1"/>
                <w:szCs w:val="22"/>
                <w:lang w:val="el-GR"/>
              </w:rPr>
              <w:t xml:space="preserve">α) Ημερομηνία:[   ], </w:t>
            </w:r>
          </w:p>
          <w:p w14:paraId="5AA32709" w14:textId="77777777" w:rsidR="003B51C3" w:rsidRPr="003B51C3" w:rsidRDefault="003B51C3" w:rsidP="003B51C3">
            <w:pPr>
              <w:spacing w:after="0" w:line="276" w:lineRule="auto"/>
              <w:jc w:val="left"/>
              <w:rPr>
                <w:kern w:val="1"/>
                <w:szCs w:val="22"/>
                <w:lang w:val="el-GR"/>
              </w:rPr>
            </w:pPr>
            <w:r w:rsidRPr="003B51C3">
              <w:rPr>
                <w:kern w:val="1"/>
                <w:szCs w:val="22"/>
                <w:lang w:val="el-GR"/>
              </w:rPr>
              <w:t xml:space="preserve">σημείο-(-α): [   ], </w:t>
            </w:r>
          </w:p>
          <w:p w14:paraId="401D6886" w14:textId="77777777" w:rsidR="003B51C3" w:rsidRPr="003B51C3" w:rsidRDefault="003B51C3" w:rsidP="003B51C3">
            <w:pPr>
              <w:spacing w:after="0" w:line="276" w:lineRule="auto"/>
              <w:jc w:val="left"/>
              <w:rPr>
                <w:kern w:val="1"/>
                <w:szCs w:val="22"/>
                <w:lang w:val="el-GR"/>
              </w:rPr>
            </w:pPr>
            <w:r w:rsidRPr="003B51C3">
              <w:rPr>
                <w:kern w:val="1"/>
                <w:szCs w:val="22"/>
                <w:lang w:val="el-GR"/>
              </w:rPr>
              <w:t>λόγος(-οι):[   ]</w:t>
            </w:r>
          </w:p>
          <w:p w14:paraId="433FB7DE" w14:textId="77777777" w:rsidR="003B51C3" w:rsidRPr="003B51C3" w:rsidRDefault="003B51C3" w:rsidP="003B51C3">
            <w:pPr>
              <w:spacing w:after="0" w:line="276" w:lineRule="auto"/>
              <w:jc w:val="left"/>
              <w:rPr>
                <w:kern w:val="1"/>
                <w:szCs w:val="22"/>
                <w:lang w:val="el-GR"/>
              </w:rPr>
            </w:pPr>
          </w:p>
          <w:p w14:paraId="7E7D9BA8" w14:textId="77777777" w:rsidR="003B51C3" w:rsidRPr="003B51C3" w:rsidRDefault="003B51C3" w:rsidP="003B51C3">
            <w:pPr>
              <w:spacing w:after="0" w:line="276" w:lineRule="auto"/>
              <w:jc w:val="left"/>
              <w:rPr>
                <w:kern w:val="1"/>
                <w:szCs w:val="22"/>
                <w:lang w:val="el-GR"/>
              </w:rPr>
            </w:pPr>
            <w:r w:rsidRPr="003B51C3">
              <w:rPr>
                <w:kern w:val="1"/>
                <w:szCs w:val="22"/>
                <w:lang w:val="el-GR"/>
              </w:rPr>
              <w:t>β) [……]</w:t>
            </w:r>
          </w:p>
          <w:p w14:paraId="33C97E55" w14:textId="77777777" w:rsidR="003B51C3" w:rsidRPr="003B51C3" w:rsidRDefault="003B51C3" w:rsidP="003B51C3">
            <w:pPr>
              <w:spacing w:after="0" w:line="276" w:lineRule="auto"/>
              <w:jc w:val="left"/>
              <w:rPr>
                <w:i/>
                <w:kern w:val="1"/>
                <w:szCs w:val="22"/>
                <w:lang w:val="el-GR"/>
              </w:rPr>
            </w:pPr>
            <w:r w:rsidRPr="003B51C3">
              <w:rPr>
                <w:kern w:val="1"/>
                <w:szCs w:val="22"/>
                <w:lang w:val="el-GR"/>
              </w:rPr>
              <w:t>γ) Διάρκεια της περιόδου αποκλεισμού [……] και σχετικό(-ά) σημείο(-α) [   ]</w:t>
            </w:r>
          </w:p>
          <w:p w14:paraId="540057EC" w14:textId="77777777" w:rsidR="003B51C3" w:rsidRPr="003B51C3" w:rsidRDefault="003B51C3" w:rsidP="003B51C3">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C39D8CB" w14:textId="77777777" w:rsidR="003B51C3" w:rsidRPr="003B51C3" w:rsidRDefault="003B51C3" w:rsidP="003B51C3">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9"/>
            </w:r>
          </w:p>
        </w:tc>
      </w:tr>
      <w:tr w:rsidR="003B51C3" w:rsidRPr="003B51C3" w14:paraId="0948316A" w14:textId="77777777" w:rsidTr="00150B3B">
        <w:trPr>
          <w:jc w:val="center"/>
        </w:trPr>
        <w:tc>
          <w:tcPr>
            <w:tcW w:w="4479" w:type="dxa"/>
            <w:tcBorders>
              <w:top w:val="single" w:sz="4" w:space="0" w:color="000000"/>
              <w:left w:val="single" w:sz="4" w:space="0" w:color="000000"/>
              <w:bottom w:val="single" w:sz="4" w:space="0" w:color="000000"/>
            </w:tcBorders>
            <w:shd w:val="clear" w:color="auto" w:fill="auto"/>
          </w:tcPr>
          <w:p w14:paraId="7B32BE37" w14:textId="77777777" w:rsidR="003B51C3" w:rsidRPr="003B51C3" w:rsidRDefault="003B51C3" w:rsidP="003B51C3">
            <w:pPr>
              <w:spacing w:after="0" w:line="276" w:lineRule="auto"/>
              <w:rPr>
                <w:kern w:val="1"/>
                <w:szCs w:val="22"/>
                <w:lang w:val="el-GR"/>
              </w:rPr>
            </w:pPr>
            <w:r w:rsidRPr="003B51C3">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1C3">
              <w:rPr>
                <w:rFonts w:ascii="Times New Roman" w:eastAsia="Calibri" w:hAnsi="Times New Roman"/>
                <w:kern w:val="1"/>
                <w:szCs w:val="22"/>
                <w:lang w:val="el-GR"/>
              </w:rPr>
              <w:t>αυτοκάθαρση»)</w:t>
            </w:r>
            <w:r w:rsidRPr="003B51C3">
              <w:rPr>
                <w:rFonts w:ascii="Times New Roman" w:eastAsia="Calibri" w:hAnsi="Times New Roman"/>
                <w:kern w:val="1"/>
                <w:szCs w:val="22"/>
                <w:vertAlign w:val="superscript"/>
                <w:lang w:val="el-GR"/>
              </w:rPr>
              <w:endnoteReference w:id="20"/>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B8314D" w14:textId="77777777" w:rsidR="003B51C3" w:rsidRPr="003B51C3" w:rsidRDefault="003B51C3" w:rsidP="003B51C3">
            <w:pPr>
              <w:spacing w:after="0" w:line="276" w:lineRule="auto"/>
              <w:rPr>
                <w:kern w:val="1"/>
                <w:szCs w:val="22"/>
                <w:lang w:val="el-GR"/>
              </w:rPr>
            </w:pPr>
            <w:r w:rsidRPr="003B51C3">
              <w:rPr>
                <w:kern w:val="1"/>
                <w:szCs w:val="22"/>
                <w:lang w:val="el-GR"/>
              </w:rPr>
              <w:t xml:space="preserve">[] Ναι [] Όχι </w:t>
            </w:r>
          </w:p>
        </w:tc>
      </w:tr>
      <w:tr w:rsidR="003B51C3" w:rsidRPr="003B51C3" w14:paraId="008B314A" w14:textId="77777777" w:rsidTr="00150B3B">
        <w:trPr>
          <w:jc w:val="center"/>
        </w:trPr>
        <w:tc>
          <w:tcPr>
            <w:tcW w:w="4479" w:type="dxa"/>
            <w:tcBorders>
              <w:top w:val="single" w:sz="4" w:space="0" w:color="000000"/>
              <w:left w:val="single" w:sz="4" w:space="0" w:color="000000"/>
              <w:bottom w:val="single" w:sz="4" w:space="0" w:color="000000"/>
            </w:tcBorders>
            <w:shd w:val="clear" w:color="auto" w:fill="auto"/>
          </w:tcPr>
          <w:p w14:paraId="319C6C33"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περιγράψτε τα μέτρα που λήφθηκαν</w:t>
            </w:r>
            <w:r w:rsidRPr="003B51C3">
              <w:rPr>
                <w:kern w:val="1"/>
                <w:szCs w:val="22"/>
                <w:vertAlign w:val="superscript"/>
                <w:lang w:val="el-GR"/>
              </w:rPr>
              <w:endnoteReference w:id="21"/>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EFBF4F" w14:textId="77777777" w:rsidR="003B51C3" w:rsidRPr="003B51C3" w:rsidRDefault="003B51C3" w:rsidP="003B51C3">
            <w:pPr>
              <w:spacing w:after="0" w:line="276" w:lineRule="auto"/>
              <w:rPr>
                <w:kern w:val="1"/>
                <w:szCs w:val="22"/>
                <w:lang w:val="el-GR"/>
              </w:rPr>
            </w:pPr>
            <w:r w:rsidRPr="003B51C3">
              <w:rPr>
                <w:kern w:val="1"/>
                <w:szCs w:val="22"/>
                <w:lang w:val="el-GR"/>
              </w:rPr>
              <w:t>[……]</w:t>
            </w:r>
          </w:p>
        </w:tc>
      </w:tr>
    </w:tbl>
    <w:p w14:paraId="799E9A00" w14:textId="77777777" w:rsidR="00150B3B" w:rsidRPr="000B1ED7" w:rsidRDefault="00150B3B" w:rsidP="00150B3B">
      <w:pPr>
        <w:pageBreakBefore/>
        <w:jc w:val="center"/>
        <w:rPr>
          <w:b/>
          <w:i/>
          <w:lang w:val="el-GR"/>
        </w:rPr>
      </w:pPr>
      <w:r w:rsidRPr="00A84A9F">
        <w:rPr>
          <w:b/>
          <w:bCs/>
          <w:lang w:val="el-GR"/>
        </w:rPr>
        <w:t xml:space="preserve">Β: Λόγοι που σχετίζονται με την καταβολή φόρων ή εισφορών κοινωνικής ασφάλισης </w:t>
      </w:r>
      <w:r w:rsidRPr="00150B3B">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50B3B" w14:paraId="232AB428" w14:textId="77777777" w:rsidTr="007C032C">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486EDC8" w14:textId="4478F64B" w:rsidR="00150B3B" w:rsidRPr="002B52F5" w:rsidRDefault="00150B3B" w:rsidP="00D76CD2">
            <w:pPr>
              <w:spacing w:after="0"/>
              <w:rPr>
                <w:b/>
                <w:i/>
                <w:lang w:val="el-GR"/>
              </w:rPr>
            </w:pPr>
            <w:r w:rsidRPr="002B52F5">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575CEE31" w14:textId="1073C24B" w:rsidR="00150B3B" w:rsidRDefault="00150B3B" w:rsidP="007C032C">
            <w:pPr>
              <w:spacing w:after="0"/>
            </w:pPr>
            <w:r>
              <w:rPr>
                <w:b/>
                <w:i/>
                <w:lang w:val="el-GR"/>
              </w:rPr>
              <w:t xml:space="preserve"> </w:t>
            </w:r>
            <w:r>
              <w:rPr>
                <w:b/>
                <w:i/>
              </w:rPr>
              <w:t>Απάντηση:</w:t>
            </w:r>
          </w:p>
        </w:tc>
      </w:tr>
      <w:tr w:rsidR="00150B3B" w14:paraId="5BEEF3AA" w14:textId="77777777" w:rsidTr="007C032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84E1AA7" w14:textId="2DA99D4C" w:rsidR="00150B3B" w:rsidRPr="00A84A9F" w:rsidRDefault="00AF60F0" w:rsidP="007C032C">
            <w:pPr>
              <w:spacing w:after="0"/>
              <w:rPr>
                <w:lang w:val="el-GR"/>
              </w:rPr>
            </w:pPr>
            <w:r w:rsidRPr="00AF60F0">
              <w:rPr>
                <w:lang w:val="el-GR"/>
              </w:rPr>
              <w:t xml:space="preserve">Ο οικονομικός φορέας έχει εκπληρώσει όλες </w:t>
            </w:r>
            <w:r w:rsidRPr="00AF60F0">
              <w:rPr>
                <w:b/>
                <w:lang w:val="el-GR"/>
              </w:rPr>
              <w:t>τις υποχρεώσεις του όσον αφορά την πληρωμή φόρων ή εισφορών κοινωνικής ασφάλισης</w:t>
            </w:r>
            <w:r w:rsidRPr="00AF60F0">
              <w:rPr>
                <w:vertAlign w:val="superscript"/>
              </w:rPr>
              <w:endnoteReference w:id="22"/>
            </w:r>
            <w:r w:rsidRPr="00AF60F0">
              <w:rPr>
                <w:b/>
                <w:lang w:val="el-GR"/>
              </w:rPr>
              <w:t>,</w:t>
            </w:r>
            <w:r w:rsidRPr="00AF60F0">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27615462" w14:textId="77777777" w:rsidR="00150B3B" w:rsidRDefault="00150B3B" w:rsidP="007C032C">
            <w:pPr>
              <w:spacing w:after="0"/>
            </w:pPr>
            <w:r>
              <w:t xml:space="preserve">[] Ναι [] Όχι </w:t>
            </w:r>
          </w:p>
        </w:tc>
      </w:tr>
      <w:tr w:rsidR="00150B3B" w14:paraId="35CED81F" w14:textId="77777777" w:rsidTr="007C032C">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7906A635" w14:textId="77777777" w:rsidR="00150B3B" w:rsidRPr="00A84A9F" w:rsidRDefault="00150B3B" w:rsidP="007C032C">
            <w:pPr>
              <w:snapToGrid w:val="0"/>
              <w:spacing w:after="0"/>
              <w:rPr>
                <w:lang w:val="el-GR"/>
              </w:rPr>
            </w:pPr>
          </w:p>
          <w:p w14:paraId="0F233D36" w14:textId="77777777" w:rsidR="00150B3B" w:rsidRPr="00A84A9F" w:rsidRDefault="00150B3B" w:rsidP="007C032C">
            <w:pPr>
              <w:snapToGrid w:val="0"/>
              <w:spacing w:after="0"/>
              <w:rPr>
                <w:lang w:val="el-GR"/>
              </w:rPr>
            </w:pPr>
          </w:p>
          <w:p w14:paraId="55F00121" w14:textId="77777777" w:rsidR="00150B3B" w:rsidRPr="00A84A9F" w:rsidRDefault="00150B3B" w:rsidP="007C032C">
            <w:pPr>
              <w:snapToGrid w:val="0"/>
              <w:spacing w:after="0"/>
              <w:rPr>
                <w:lang w:val="el-GR"/>
              </w:rPr>
            </w:pPr>
            <w:r w:rsidRPr="00A84A9F">
              <w:rPr>
                <w:lang w:val="el-GR"/>
              </w:rPr>
              <w:t xml:space="preserve">Εάν όχι αναφέρετε: </w:t>
            </w:r>
          </w:p>
          <w:p w14:paraId="736837E3" w14:textId="77777777" w:rsidR="00150B3B" w:rsidRPr="00A84A9F" w:rsidRDefault="00150B3B" w:rsidP="007C032C">
            <w:pPr>
              <w:snapToGrid w:val="0"/>
              <w:spacing w:after="0"/>
              <w:rPr>
                <w:lang w:val="el-GR"/>
              </w:rPr>
            </w:pPr>
            <w:r w:rsidRPr="00A84A9F">
              <w:rPr>
                <w:lang w:val="el-GR"/>
              </w:rPr>
              <w:t>α) Χώρα ή κράτος μέλος για το οποίο πρόκειται:</w:t>
            </w:r>
          </w:p>
          <w:p w14:paraId="0034E4B2" w14:textId="77777777" w:rsidR="00150B3B" w:rsidRPr="00A84A9F" w:rsidRDefault="00150B3B" w:rsidP="007C032C">
            <w:pPr>
              <w:snapToGrid w:val="0"/>
              <w:spacing w:after="0"/>
              <w:rPr>
                <w:lang w:val="el-GR"/>
              </w:rPr>
            </w:pPr>
            <w:r w:rsidRPr="00A84A9F">
              <w:rPr>
                <w:lang w:val="el-GR"/>
              </w:rPr>
              <w:t>β) Ποιο είναι το σχετικό ποσό;</w:t>
            </w:r>
          </w:p>
          <w:p w14:paraId="0836436E" w14:textId="612CD853" w:rsidR="00150B3B" w:rsidRPr="00A84A9F" w:rsidRDefault="00150B3B" w:rsidP="007C032C">
            <w:pPr>
              <w:snapToGrid w:val="0"/>
              <w:spacing w:after="0"/>
              <w:rPr>
                <w:lang w:val="el-GR"/>
              </w:rPr>
            </w:pPr>
            <w:r w:rsidRPr="00A84A9F">
              <w:rPr>
                <w:lang w:val="el-GR"/>
              </w:rPr>
              <w:t>γ)</w:t>
            </w:r>
            <w:r>
              <w:rPr>
                <w:lang w:val="el-GR"/>
              </w:rPr>
              <w:t xml:space="preserve"> </w:t>
            </w:r>
            <w:r w:rsidRPr="00A84A9F">
              <w:rPr>
                <w:lang w:val="el-GR"/>
              </w:rPr>
              <w:t>Πως διαπιστώθηκε η αθέτηση των υποχρεώσεων;</w:t>
            </w:r>
          </w:p>
          <w:p w14:paraId="24C5805F" w14:textId="77777777" w:rsidR="00150B3B" w:rsidRPr="00A84A9F" w:rsidRDefault="00150B3B" w:rsidP="007C032C">
            <w:pPr>
              <w:snapToGrid w:val="0"/>
              <w:spacing w:after="0"/>
              <w:rPr>
                <w:b/>
                <w:lang w:val="el-GR"/>
              </w:rPr>
            </w:pPr>
            <w:r w:rsidRPr="00A84A9F">
              <w:rPr>
                <w:lang w:val="el-GR"/>
              </w:rPr>
              <w:t>1) Μέσω δικαστικής ή διοικητικής απόφασης;</w:t>
            </w:r>
          </w:p>
          <w:p w14:paraId="47DA8136" w14:textId="77777777" w:rsidR="00150B3B" w:rsidRPr="00A84A9F" w:rsidRDefault="00150B3B" w:rsidP="007C032C">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14:paraId="249BD4DD" w14:textId="77777777" w:rsidR="00150B3B" w:rsidRPr="00A84A9F" w:rsidRDefault="00150B3B" w:rsidP="007C032C">
            <w:pPr>
              <w:snapToGrid w:val="0"/>
              <w:spacing w:after="0"/>
              <w:rPr>
                <w:lang w:val="el-GR"/>
              </w:rPr>
            </w:pPr>
            <w:r w:rsidRPr="00A84A9F">
              <w:rPr>
                <w:lang w:val="el-GR"/>
              </w:rPr>
              <w:t>- Αναφέρατε την ημερομηνία καταδίκης ή έκδοσης απόφασης</w:t>
            </w:r>
          </w:p>
          <w:p w14:paraId="0941F529" w14:textId="77777777" w:rsidR="00150B3B" w:rsidRPr="00A84A9F" w:rsidRDefault="00150B3B" w:rsidP="007C032C">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14:paraId="4266D553" w14:textId="77777777" w:rsidR="00150B3B" w:rsidRPr="00A84A9F" w:rsidRDefault="00150B3B" w:rsidP="007C032C">
            <w:pPr>
              <w:snapToGrid w:val="0"/>
              <w:spacing w:after="0"/>
              <w:jc w:val="left"/>
              <w:rPr>
                <w:lang w:val="el-GR"/>
              </w:rPr>
            </w:pPr>
            <w:r w:rsidRPr="00A84A9F">
              <w:rPr>
                <w:lang w:val="el-GR"/>
              </w:rPr>
              <w:t>2) Με άλλα μέσα; Διευκρινήστε:</w:t>
            </w:r>
          </w:p>
          <w:p w14:paraId="7E12AA2A" w14:textId="77777777" w:rsidR="00150B3B" w:rsidRPr="00A84A9F" w:rsidRDefault="00150B3B" w:rsidP="007C032C">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50B3B" w14:paraId="647B42E5" w14:textId="77777777" w:rsidTr="007C032C">
              <w:tc>
                <w:tcPr>
                  <w:tcW w:w="2036" w:type="dxa"/>
                  <w:tcBorders>
                    <w:top w:val="single" w:sz="1" w:space="0" w:color="000000"/>
                    <w:left w:val="single" w:sz="1" w:space="0" w:color="000000"/>
                    <w:bottom w:val="single" w:sz="1" w:space="0" w:color="000000"/>
                  </w:tcBorders>
                  <w:shd w:val="clear" w:color="auto" w:fill="auto"/>
                </w:tcPr>
                <w:p w14:paraId="2D17055F" w14:textId="77777777" w:rsidR="00150B3B" w:rsidRDefault="00150B3B" w:rsidP="007C032C">
                  <w:pPr>
                    <w:spacing w:after="0"/>
                    <w:jc w:val="left"/>
                  </w:pPr>
                  <w:r>
                    <w:rPr>
                      <w:b/>
                      <w:bCs/>
                    </w:rPr>
                    <w:t>ΦΟΡΟΙ</w:t>
                  </w:r>
                </w:p>
                <w:p w14:paraId="6735C794" w14:textId="77777777" w:rsidR="00150B3B" w:rsidRDefault="00150B3B" w:rsidP="007C032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5367034" w14:textId="77777777" w:rsidR="00150B3B" w:rsidRDefault="00150B3B" w:rsidP="007C032C">
                  <w:pPr>
                    <w:spacing w:after="0"/>
                    <w:jc w:val="left"/>
                  </w:pPr>
                  <w:r>
                    <w:rPr>
                      <w:b/>
                      <w:bCs/>
                    </w:rPr>
                    <w:t>ΕΙΣΦΟΡΕΣ ΚΟΙΝΩΝΙΚΗΣ ΑΣΦΑΛΙΣΗΣ</w:t>
                  </w:r>
                </w:p>
              </w:tc>
            </w:tr>
            <w:tr w:rsidR="00150B3B" w14:paraId="1698BC48" w14:textId="77777777" w:rsidTr="007C032C">
              <w:tc>
                <w:tcPr>
                  <w:tcW w:w="2036" w:type="dxa"/>
                  <w:tcBorders>
                    <w:left w:val="single" w:sz="1" w:space="0" w:color="000000"/>
                    <w:bottom w:val="single" w:sz="1" w:space="0" w:color="000000"/>
                  </w:tcBorders>
                  <w:shd w:val="clear" w:color="auto" w:fill="auto"/>
                </w:tcPr>
                <w:p w14:paraId="67C23A62" w14:textId="77777777" w:rsidR="00150B3B" w:rsidRPr="00A84A9F" w:rsidRDefault="00150B3B" w:rsidP="007C032C">
                  <w:pPr>
                    <w:spacing w:after="0"/>
                    <w:rPr>
                      <w:lang w:val="el-GR"/>
                    </w:rPr>
                  </w:pPr>
                </w:p>
                <w:p w14:paraId="2146B0B9" w14:textId="77777777" w:rsidR="00150B3B" w:rsidRPr="00A84A9F" w:rsidRDefault="00150B3B" w:rsidP="007C032C">
                  <w:pPr>
                    <w:spacing w:after="0"/>
                    <w:rPr>
                      <w:lang w:val="el-GR"/>
                    </w:rPr>
                  </w:pPr>
                  <w:r w:rsidRPr="00A84A9F">
                    <w:rPr>
                      <w:lang w:val="el-GR"/>
                    </w:rPr>
                    <w:t>α)[……]·</w:t>
                  </w:r>
                </w:p>
                <w:p w14:paraId="2FF66AFF" w14:textId="77777777" w:rsidR="00150B3B" w:rsidRPr="00A84A9F" w:rsidRDefault="00150B3B" w:rsidP="007C032C">
                  <w:pPr>
                    <w:spacing w:after="0"/>
                    <w:rPr>
                      <w:lang w:val="el-GR"/>
                    </w:rPr>
                  </w:pPr>
                </w:p>
                <w:p w14:paraId="1B737E8C" w14:textId="77777777" w:rsidR="00150B3B" w:rsidRPr="00A84A9F" w:rsidRDefault="00150B3B" w:rsidP="007C032C">
                  <w:pPr>
                    <w:spacing w:after="0"/>
                    <w:rPr>
                      <w:lang w:val="el-GR"/>
                    </w:rPr>
                  </w:pPr>
                  <w:r w:rsidRPr="00A84A9F">
                    <w:rPr>
                      <w:lang w:val="el-GR"/>
                    </w:rPr>
                    <w:t>β)[……]</w:t>
                  </w:r>
                </w:p>
                <w:p w14:paraId="38CA8665" w14:textId="77777777" w:rsidR="00150B3B" w:rsidRPr="00A84A9F" w:rsidRDefault="00150B3B" w:rsidP="007C032C">
                  <w:pPr>
                    <w:spacing w:after="0"/>
                    <w:rPr>
                      <w:lang w:val="el-GR"/>
                    </w:rPr>
                  </w:pPr>
                </w:p>
                <w:p w14:paraId="4C9299BF" w14:textId="77777777" w:rsidR="00150B3B" w:rsidRPr="00A84A9F" w:rsidRDefault="00150B3B" w:rsidP="007C032C">
                  <w:pPr>
                    <w:spacing w:after="0"/>
                    <w:rPr>
                      <w:lang w:val="el-GR"/>
                    </w:rPr>
                  </w:pPr>
                </w:p>
                <w:p w14:paraId="2F21120C" w14:textId="77777777" w:rsidR="00150B3B" w:rsidRPr="00A84A9F" w:rsidRDefault="00150B3B" w:rsidP="007C032C">
                  <w:pPr>
                    <w:spacing w:after="0"/>
                    <w:rPr>
                      <w:lang w:val="el-GR"/>
                    </w:rPr>
                  </w:pPr>
                  <w:r w:rsidRPr="00A84A9F">
                    <w:rPr>
                      <w:lang w:val="el-GR"/>
                    </w:rPr>
                    <w:t xml:space="preserve">γ.1) [] Ναι [] Όχι </w:t>
                  </w:r>
                </w:p>
                <w:p w14:paraId="22BE3226" w14:textId="77777777" w:rsidR="00150B3B" w:rsidRPr="00A84A9F" w:rsidRDefault="00150B3B" w:rsidP="007C032C">
                  <w:pPr>
                    <w:spacing w:after="0"/>
                    <w:rPr>
                      <w:lang w:val="el-GR"/>
                    </w:rPr>
                  </w:pPr>
                  <w:r w:rsidRPr="00A84A9F">
                    <w:rPr>
                      <w:lang w:val="el-GR"/>
                    </w:rPr>
                    <w:t xml:space="preserve">-[] Ναι [] Όχι </w:t>
                  </w:r>
                </w:p>
                <w:p w14:paraId="7596A2D5" w14:textId="77777777" w:rsidR="00150B3B" w:rsidRPr="00A84A9F" w:rsidRDefault="00150B3B" w:rsidP="007C032C">
                  <w:pPr>
                    <w:spacing w:after="0"/>
                    <w:rPr>
                      <w:lang w:val="el-GR"/>
                    </w:rPr>
                  </w:pPr>
                </w:p>
                <w:p w14:paraId="2EF1CD13" w14:textId="77777777" w:rsidR="00150B3B" w:rsidRPr="00A84A9F" w:rsidRDefault="00150B3B" w:rsidP="007C032C">
                  <w:pPr>
                    <w:spacing w:after="0"/>
                    <w:rPr>
                      <w:lang w:val="el-GR"/>
                    </w:rPr>
                  </w:pPr>
                  <w:r w:rsidRPr="00A84A9F">
                    <w:rPr>
                      <w:lang w:val="el-GR"/>
                    </w:rPr>
                    <w:t>-[……]·</w:t>
                  </w:r>
                </w:p>
                <w:p w14:paraId="0D5529F2" w14:textId="77777777" w:rsidR="00150B3B" w:rsidRPr="00A84A9F" w:rsidRDefault="00150B3B" w:rsidP="007C032C">
                  <w:pPr>
                    <w:spacing w:after="0"/>
                    <w:rPr>
                      <w:lang w:val="el-GR"/>
                    </w:rPr>
                  </w:pPr>
                </w:p>
                <w:p w14:paraId="1736ECCD" w14:textId="77777777" w:rsidR="00150B3B" w:rsidRPr="00A84A9F" w:rsidRDefault="00150B3B" w:rsidP="007C032C">
                  <w:pPr>
                    <w:spacing w:after="0"/>
                    <w:rPr>
                      <w:lang w:val="el-GR"/>
                    </w:rPr>
                  </w:pPr>
                  <w:r w:rsidRPr="00A84A9F">
                    <w:rPr>
                      <w:lang w:val="el-GR"/>
                    </w:rPr>
                    <w:t>-[……]·</w:t>
                  </w:r>
                </w:p>
                <w:p w14:paraId="31273DAE" w14:textId="77777777" w:rsidR="00150B3B" w:rsidRPr="00A84A9F" w:rsidRDefault="00150B3B" w:rsidP="007C032C">
                  <w:pPr>
                    <w:spacing w:after="0"/>
                    <w:rPr>
                      <w:lang w:val="el-GR"/>
                    </w:rPr>
                  </w:pPr>
                </w:p>
                <w:p w14:paraId="49760172" w14:textId="77777777" w:rsidR="00150B3B" w:rsidRPr="00A84A9F" w:rsidRDefault="00150B3B" w:rsidP="007C032C">
                  <w:pPr>
                    <w:spacing w:after="0"/>
                    <w:rPr>
                      <w:lang w:val="el-GR"/>
                    </w:rPr>
                  </w:pPr>
                </w:p>
                <w:p w14:paraId="4F2245F5" w14:textId="77777777" w:rsidR="00150B3B" w:rsidRPr="00A84A9F" w:rsidRDefault="00150B3B" w:rsidP="007C032C">
                  <w:pPr>
                    <w:spacing w:after="0"/>
                    <w:rPr>
                      <w:lang w:val="el-GR"/>
                    </w:rPr>
                  </w:pPr>
                  <w:r w:rsidRPr="00A84A9F">
                    <w:rPr>
                      <w:lang w:val="el-GR"/>
                    </w:rPr>
                    <w:t>γ.2)[……]·</w:t>
                  </w:r>
                </w:p>
                <w:p w14:paraId="70E2B625" w14:textId="77777777" w:rsidR="00150B3B" w:rsidRPr="00A84A9F" w:rsidRDefault="00150B3B" w:rsidP="007C032C">
                  <w:pPr>
                    <w:spacing w:after="0"/>
                    <w:rPr>
                      <w:sz w:val="21"/>
                      <w:szCs w:val="21"/>
                      <w:lang w:val="el-GR"/>
                    </w:rPr>
                  </w:pPr>
                  <w:r w:rsidRPr="00A84A9F">
                    <w:rPr>
                      <w:lang w:val="el-GR"/>
                    </w:rPr>
                    <w:t xml:space="preserve">δ) [] Ναι [] Όχι </w:t>
                  </w:r>
                </w:p>
                <w:p w14:paraId="4472AA18" w14:textId="77777777" w:rsidR="00150B3B" w:rsidRPr="00A84A9F" w:rsidRDefault="00150B3B" w:rsidP="007C032C">
                  <w:pPr>
                    <w:spacing w:after="0"/>
                    <w:jc w:val="left"/>
                    <w:rPr>
                      <w:lang w:val="el-GR"/>
                    </w:rPr>
                  </w:pPr>
                  <w:r w:rsidRPr="00A84A9F">
                    <w:rPr>
                      <w:sz w:val="21"/>
                      <w:szCs w:val="21"/>
                      <w:lang w:val="el-GR"/>
                    </w:rPr>
                    <w:t>Εάν ναι, να αναφερθούν λεπτομερείς πληροφορίες</w:t>
                  </w:r>
                </w:p>
                <w:p w14:paraId="7DF42FE9" w14:textId="77777777" w:rsidR="00150B3B" w:rsidRDefault="00150B3B" w:rsidP="007C032C">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1BDEEBA4" w14:textId="77777777" w:rsidR="00150B3B" w:rsidRPr="00A84A9F" w:rsidRDefault="00150B3B" w:rsidP="007C032C">
                  <w:pPr>
                    <w:spacing w:after="0"/>
                    <w:rPr>
                      <w:lang w:val="el-GR"/>
                    </w:rPr>
                  </w:pPr>
                </w:p>
                <w:p w14:paraId="5202BEEE" w14:textId="77777777" w:rsidR="00150B3B" w:rsidRPr="00A84A9F" w:rsidRDefault="00150B3B" w:rsidP="007C032C">
                  <w:pPr>
                    <w:spacing w:after="0"/>
                    <w:rPr>
                      <w:lang w:val="el-GR"/>
                    </w:rPr>
                  </w:pPr>
                  <w:r w:rsidRPr="00A84A9F">
                    <w:rPr>
                      <w:lang w:val="el-GR"/>
                    </w:rPr>
                    <w:t>α)[……]·</w:t>
                  </w:r>
                </w:p>
                <w:p w14:paraId="4E638DD2" w14:textId="77777777" w:rsidR="00150B3B" w:rsidRPr="00A84A9F" w:rsidRDefault="00150B3B" w:rsidP="007C032C">
                  <w:pPr>
                    <w:spacing w:after="0"/>
                    <w:rPr>
                      <w:lang w:val="el-GR"/>
                    </w:rPr>
                  </w:pPr>
                </w:p>
                <w:p w14:paraId="5C449791" w14:textId="77777777" w:rsidR="00150B3B" w:rsidRPr="00A84A9F" w:rsidRDefault="00150B3B" w:rsidP="007C032C">
                  <w:pPr>
                    <w:spacing w:after="0"/>
                    <w:rPr>
                      <w:lang w:val="el-GR"/>
                    </w:rPr>
                  </w:pPr>
                  <w:r w:rsidRPr="00A84A9F">
                    <w:rPr>
                      <w:lang w:val="el-GR"/>
                    </w:rPr>
                    <w:t>β)[……]</w:t>
                  </w:r>
                </w:p>
                <w:p w14:paraId="4E776D31" w14:textId="77777777" w:rsidR="00150B3B" w:rsidRPr="00A84A9F" w:rsidRDefault="00150B3B" w:rsidP="007C032C">
                  <w:pPr>
                    <w:spacing w:after="0"/>
                    <w:rPr>
                      <w:lang w:val="el-GR"/>
                    </w:rPr>
                  </w:pPr>
                </w:p>
                <w:p w14:paraId="56A4D0A2" w14:textId="77777777" w:rsidR="00150B3B" w:rsidRPr="00A84A9F" w:rsidRDefault="00150B3B" w:rsidP="007C032C">
                  <w:pPr>
                    <w:spacing w:after="0"/>
                    <w:rPr>
                      <w:lang w:val="el-GR"/>
                    </w:rPr>
                  </w:pPr>
                </w:p>
                <w:p w14:paraId="0BE4BCE8" w14:textId="77777777" w:rsidR="00150B3B" w:rsidRPr="00A84A9F" w:rsidRDefault="00150B3B" w:rsidP="007C032C">
                  <w:pPr>
                    <w:spacing w:after="0"/>
                    <w:rPr>
                      <w:lang w:val="el-GR"/>
                    </w:rPr>
                  </w:pPr>
                  <w:r w:rsidRPr="00A84A9F">
                    <w:rPr>
                      <w:lang w:val="el-GR"/>
                    </w:rPr>
                    <w:t xml:space="preserve">γ.1) [] Ναι [] Όχι </w:t>
                  </w:r>
                </w:p>
                <w:p w14:paraId="612FD2E4" w14:textId="77777777" w:rsidR="00150B3B" w:rsidRPr="00A84A9F" w:rsidRDefault="00150B3B" w:rsidP="007C032C">
                  <w:pPr>
                    <w:spacing w:after="0"/>
                    <w:rPr>
                      <w:lang w:val="el-GR"/>
                    </w:rPr>
                  </w:pPr>
                  <w:r w:rsidRPr="00A84A9F">
                    <w:rPr>
                      <w:lang w:val="el-GR"/>
                    </w:rPr>
                    <w:t xml:space="preserve">-[] Ναι [] Όχι </w:t>
                  </w:r>
                </w:p>
                <w:p w14:paraId="02BA6107" w14:textId="77777777" w:rsidR="00150B3B" w:rsidRPr="00A84A9F" w:rsidRDefault="00150B3B" w:rsidP="007C032C">
                  <w:pPr>
                    <w:spacing w:after="0"/>
                    <w:rPr>
                      <w:lang w:val="el-GR"/>
                    </w:rPr>
                  </w:pPr>
                </w:p>
                <w:p w14:paraId="4329081C" w14:textId="77777777" w:rsidR="00150B3B" w:rsidRPr="00A84A9F" w:rsidRDefault="00150B3B" w:rsidP="007C032C">
                  <w:pPr>
                    <w:spacing w:after="0"/>
                    <w:rPr>
                      <w:lang w:val="el-GR"/>
                    </w:rPr>
                  </w:pPr>
                  <w:r w:rsidRPr="00A84A9F">
                    <w:rPr>
                      <w:lang w:val="el-GR"/>
                    </w:rPr>
                    <w:t>-[……]·</w:t>
                  </w:r>
                </w:p>
                <w:p w14:paraId="1828E75A" w14:textId="77777777" w:rsidR="00150B3B" w:rsidRPr="00A84A9F" w:rsidRDefault="00150B3B" w:rsidP="007C032C">
                  <w:pPr>
                    <w:spacing w:after="0"/>
                    <w:rPr>
                      <w:lang w:val="el-GR"/>
                    </w:rPr>
                  </w:pPr>
                </w:p>
                <w:p w14:paraId="7440359E" w14:textId="77777777" w:rsidR="00150B3B" w:rsidRPr="00A84A9F" w:rsidRDefault="00150B3B" w:rsidP="007C032C">
                  <w:pPr>
                    <w:spacing w:after="0"/>
                    <w:rPr>
                      <w:lang w:val="el-GR"/>
                    </w:rPr>
                  </w:pPr>
                  <w:r w:rsidRPr="00A84A9F">
                    <w:rPr>
                      <w:lang w:val="el-GR"/>
                    </w:rPr>
                    <w:t>-[……]·</w:t>
                  </w:r>
                </w:p>
                <w:p w14:paraId="5E55EB01" w14:textId="77777777" w:rsidR="00150B3B" w:rsidRPr="00A84A9F" w:rsidRDefault="00150B3B" w:rsidP="007C032C">
                  <w:pPr>
                    <w:spacing w:after="0"/>
                    <w:rPr>
                      <w:lang w:val="el-GR"/>
                    </w:rPr>
                  </w:pPr>
                </w:p>
                <w:p w14:paraId="212561E7" w14:textId="77777777" w:rsidR="00150B3B" w:rsidRPr="00A84A9F" w:rsidRDefault="00150B3B" w:rsidP="007C032C">
                  <w:pPr>
                    <w:spacing w:after="0"/>
                    <w:rPr>
                      <w:lang w:val="el-GR"/>
                    </w:rPr>
                  </w:pPr>
                </w:p>
                <w:p w14:paraId="32299AE8" w14:textId="77777777" w:rsidR="00150B3B" w:rsidRPr="00A84A9F" w:rsidRDefault="00150B3B" w:rsidP="007C032C">
                  <w:pPr>
                    <w:spacing w:after="0"/>
                    <w:rPr>
                      <w:lang w:val="el-GR"/>
                    </w:rPr>
                  </w:pPr>
                  <w:r w:rsidRPr="00A84A9F">
                    <w:rPr>
                      <w:lang w:val="el-GR"/>
                    </w:rPr>
                    <w:t>γ.2)[……]·</w:t>
                  </w:r>
                </w:p>
                <w:p w14:paraId="012894C5" w14:textId="77777777" w:rsidR="00150B3B" w:rsidRPr="00A84A9F" w:rsidRDefault="00150B3B" w:rsidP="007C032C">
                  <w:pPr>
                    <w:spacing w:after="0"/>
                    <w:rPr>
                      <w:lang w:val="el-GR"/>
                    </w:rPr>
                  </w:pPr>
                  <w:r w:rsidRPr="00A84A9F">
                    <w:rPr>
                      <w:lang w:val="el-GR"/>
                    </w:rPr>
                    <w:t xml:space="preserve">δ) [] Ναι [] Όχι </w:t>
                  </w:r>
                </w:p>
                <w:p w14:paraId="0CDFFEEB" w14:textId="77777777" w:rsidR="00150B3B" w:rsidRPr="00A84A9F" w:rsidRDefault="00150B3B" w:rsidP="007C032C">
                  <w:pPr>
                    <w:spacing w:after="0"/>
                    <w:jc w:val="left"/>
                    <w:rPr>
                      <w:lang w:val="el-GR"/>
                    </w:rPr>
                  </w:pPr>
                  <w:r w:rsidRPr="00A84A9F">
                    <w:rPr>
                      <w:lang w:val="el-GR"/>
                    </w:rPr>
                    <w:t>Εάν ναι, να αναφερθούν λεπτομερείς πληροφορίες</w:t>
                  </w:r>
                </w:p>
                <w:p w14:paraId="08433D71" w14:textId="77777777" w:rsidR="00150B3B" w:rsidRDefault="00150B3B" w:rsidP="007C032C">
                  <w:pPr>
                    <w:spacing w:after="0"/>
                  </w:pPr>
                  <w:r>
                    <w:t>[……]</w:t>
                  </w:r>
                </w:p>
              </w:tc>
            </w:tr>
          </w:tbl>
          <w:p w14:paraId="7C7BD607" w14:textId="77777777" w:rsidR="00150B3B" w:rsidRDefault="00150B3B" w:rsidP="007C032C">
            <w:pPr>
              <w:spacing w:after="0"/>
              <w:jc w:val="left"/>
            </w:pPr>
          </w:p>
        </w:tc>
      </w:tr>
      <w:tr w:rsidR="00150B3B" w14:paraId="41E70119" w14:textId="77777777" w:rsidTr="007C032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B45EC03" w14:textId="77777777" w:rsidR="00150B3B" w:rsidRPr="00A84A9F" w:rsidRDefault="00150B3B" w:rsidP="007C032C">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247C0542" w14:textId="77777777" w:rsidR="00150B3B" w:rsidRPr="00A84A9F" w:rsidRDefault="00150B3B" w:rsidP="007C032C">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4"/>
            </w:r>
          </w:p>
          <w:p w14:paraId="43F17E6E" w14:textId="77777777" w:rsidR="00150B3B" w:rsidRDefault="00150B3B" w:rsidP="007C032C">
            <w:pPr>
              <w:spacing w:after="0"/>
              <w:jc w:val="left"/>
              <w:rPr>
                <w:i/>
                <w:lang w:val="el-GR"/>
              </w:rPr>
            </w:pPr>
            <w:r>
              <w:rPr>
                <w:i/>
              </w:rPr>
              <w:t>[……][……][……]</w:t>
            </w:r>
          </w:p>
          <w:p w14:paraId="44E28A78" w14:textId="77777777" w:rsidR="00150B3B" w:rsidRPr="00150B3B" w:rsidRDefault="00150B3B" w:rsidP="007C032C">
            <w:pPr>
              <w:spacing w:after="0"/>
              <w:jc w:val="left"/>
              <w:rPr>
                <w:lang w:val="el-GR"/>
              </w:rPr>
            </w:pPr>
          </w:p>
        </w:tc>
      </w:tr>
      <w:tr w:rsidR="00150B3B" w:rsidRPr="000B1ED7" w14:paraId="5EF032EC" w14:textId="77777777" w:rsidTr="007C032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621FE50" w14:textId="5F04409A" w:rsidR="00150B3B" w:rsidRPr="00150B3B" w:rsidRDefault="00150B3B" w:rsidP="007C032C">
            <w:pPr>
              <w:spacing w:after="0"/>
              <w:rPr>
                <w:i/>
                <w:lang w:val="el-GR"/>
              </w:rPr>
            </w:pPr>
            <w:r w:rsidRPr="00150B3B">
              <w:rPr>
                <w:b/>
                <w:i/>
                <w:lang w:val="el-GR"/>
              </w:rPr>
              <w:t>Πράξεις επιβολής  προστίμου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712621EB" w14:textId="77777777" w:rsidR="00150B3B" w:rsidRPr="00150B3B" w:rsidRDefault="00150B3B" w:rsidP="007C032C">
            <w:pPr>
              <w:spacing w:after="0"/>
              <w:jc w:val="left"/>
              <w:rPr>
                <w:i/>
                <w:lang w:val="el-GR"/>
              </w:rPr>
            </w:pPr>
            <w:r w:rsidRPr="00150B3B">
              <w:rPr>
                <w:b/>
                <w:i/>
              </w:rPr>
              <w:t>Απάντηση:</w:t>
            </w:r>
          </w:p>
        </w:tc>
      </w:tr>
      <w:tr w:rsidR="00150B3B" w:rsidRPr="000B1ED7" w14:paraId="38D19FE7" w14:textId="77777777" w:rsidTr="007C032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3FDE7FFF" w14:textId="412F4589" w:rsidR="00150B3B" w:rsidRPr="00150B3B" w:rsidRDefault="00150B3B" w:rsidP="007C032C">
            <w:pPr>
              <w:spacing w:after="0"/>
              <w:rPr>
                <w:b/>
                <w:i/>
                <w:lang w:val="el-GR"/>
              </w:rPr>
            </w:pPr>
            <w:r w:rsidRPr="00150B3B">
              <w:rPr>
                <w:lang w:val="el-GR"/>
              </w:rPr>
              <w:t xml:space="preserve">Έχουν επιβληθεί σε βάρος του οικονομικού φορέα  </w:t>
            </w:r>
            <w:r w:rsidRPr="00150B3B">
              <w:rPr>
                <w:bCs/>
                <w:szCs w:val="22"/>
                <w:lang w:val="el-GR"/>
              </w:rPr>
              <w:t xml:space="preserve">μέσα στο χρονικό διάστημα </w:t>
            </w:r>
            <w:r w:rsidRPr="00150B3B">
              <w:rPr>
                <w:b/>
                <w:bCs/>
                <w:szCs w:val="22"/>
                <w:lang w:val="el-GR"/>
              </w:rPr>
              <w:t xml:space="preserve">δύο (2) ετών </w:t>
            </w:r>
            <w:r w:rsidRPr="00150B3B">
              <w:rPr>
                <w:bCs/>
                <w:szCs w:val="22"/>
                <w:lang w:val="el-GR"/>
              </w:rPr>
              <w:t xml:space="preserve">πριν από την ημερομηνία λήξης της προθεσμίας υποβολής προσφοράς: αα) </w:t>
            </w:r>
            <w:r w:rsidRPr="00150B3B">
              <w:rPr>
                <w:b/>
                <w:bCs/>
                <w:szCs w:val="22"/>
                <w:lang w:val="el-GR"/>
              </w:rPr>
              <w:t>τρεις (3) πράξεις</w:t>
            </w:r>
            <w:r w:rsidRPr="00150B3B">
              <w:rPr>
                <w:bCs/>
                <w:szCs w:val="22"/>
                <w:lang w:val="el-GR"/>
              </w:rPr>
              <w:t xml:space="preserve"> </w:t>
            </w:r>
            <w:r w:rsidRPr="00150B3B">
              <w:rPr>
                <w:i/>
                <w:lang w:val="el-GR"/>
              </w:rPr>
              <w:t xml:space="preserve">επιβολής  προστίμου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150B3B">
              <w:rPr>
                <w:b/>
                <w:bCs/>
                <w:szCs w:val="22"/>
                <w:lang w:val="el-GR"/>
              </w:rPr>
              <w:t>«υψηλής» ή «πολύ υψηλής» σοβαρότητας,</w:t>
            </w:r>
            <w:r w:rsidRPr="00150B3B">
              <w:rPr>
                <w:bCs/>
                <w:szCs w:val="22"/>
                <w:lang w:val="el-GR"/>
              </w:rPr>
              <w:t xml:space="preserve"> οι οποίες προκύπτουν αθροιστικά από τρεις (3) διενεργηθέντες ελέγχους, </w:t>
            </w:r>
            <w:r w:rsidRPr="00150B3B">
              <w:rPr>
                <w:b/>
                <w:bCs/>
                <w:szCs w:val="22"/>
                <w:lang w:val="el-GR"/>
              </w:rPr>
              <w:t xml:space="preserve">ή ββ) δύο (2) πράξεις </w:t>
            </w:r>
            <w:r w:rsidRPr="00150B3B">
              <w:rPr>
                <w:bCs/>
                <w:szCs w:val="22"/>
                <w:lang w:val="el-GR"/>
              </w:rPr>
              <w:t>επιβολής προστίμου</w:t>
            </w:r>
            <w:r w:rsidRPr="00150B3B">
              <w:rPr>
                <w:b/>
                <w:bCs/>
                <w:szCs w:val="22"/>
                <w:lang w:val="el-GR"/>
              </w:rPr>
              <w:t xml:space="preserve">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150B3B">
              <w:rPr>
                <w:b/>
                <w:bCs/>
                <w:szCs w:val="22"/>
                <w:lang w:val="el-GR"/>
              </w:rPr>
              <w:t>αδήλωτη εργασία</w:t>
            </w:r>
            <w:r w:rsidRPr="00150B3B">
              <w:rPr>
                <w:bCs/>
                <w:szCs w:val="22"/>
                <w:lang w:val="el-GR"/>
              </w:rPr>
              <w:t>, οι οποίες προκύπτουν αθροιστικά από δύο (2) διενεργηθέντες ελέγχους</w:t>
            </w:r>
            <w:r w:rsidRPr="00150B3B">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55E12191" w14:textId="77777777" w:rsidR="00150B3B" w:rsidRPr="00150B3B" w:rsidRDefault="00150B3B" w:rsidP="007C032C">
            <w:pPr>
              <w:spacing w:after="0"/>
              <w:jc w:val="left"/>
              <w:rPr>
                <w:b/>
                <w:i/>
                <w:lang w:val="el-GR"/>
              </w:rPr>
            </w:pPr>
            <w:r w:rsidRPr="00150B3B">
              <w:t>[] Ναι [] Όχι</w:t>
            </w:r>
          </w:p>
        </w:tc>
      </w:tr>
      <w:tr w:rsidR="00150B3B" w14:paraId="77F46D32" w14:textId="77777777" w:rsidTr="007C032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CF02DCB" w14:textId="77777777" w:rsidR="00150B3B" w:rsidRPr="00150B3B" w:rsidRDefault="00150B3B" w:rsidP="007C032C">
            <w:pPr>
              <w:spacing w:after="0"/>
              <w:rPr>
                <w:lang w:val="el-GR"/>
              </w:rPr>
            </w:pPr>
            <w:r w:rsidRPr="007C032C">
              <w:rPr>
                <w:b/>
                <w:lang w:val="el-GR"/>
              </w:rPr>
              <w:t>Εάν ναι</w:t>
            </w:r>
            <w:r w:rsidRPr="00150B3B">
              <w:rPr>
                <w:lang w:val="el-GR"/>
              </w:rPr>
              <w:t>, αναφέρετε</w:t>
            </w:r>
            <w:r w:rsidRPr="00150B3B">
              <w:rPr>
                <w:rStyle w:val="a"/>
                <w:rFonts w:cs="Calibri"/>
                <w:vertAlign w:val="baseline"/>
                <w:lang w:val="el-GR"/>
              </w:rPr>
              <w:endnoteReference w:id="25"/>
            </w:r>
            <w:r w:rsidRPr="00150B3B">
              <w:rPr>
                <w:lang w:val="el-GR"/>
              </w:rPr>
              <w:t>:</w:t>
            </w:r>
          </w:p>
          <w:p w14:paraId="0519AC87" w14:textId="2E489BA3" w:rsidR="00150B3B" w:rsidRPr="00150B3B" w:rsidRDefault="00150B3B" w:rsidP="007C032C">
            <w:pPr>
              <w:spacing w:after="0"/>
              <w:rPr>
                <w:lang w:val="el-GR"/>
              </w:rPr>
            </w:pPr>
            <w:r w:rsidRPr="00150B3B">
              <w:rPr>
                <w:lang w:val="el-GR"/>
              </w:rPr>
              <w:t>(α) Στοιχεία (Αριθμός/</w:t>
            </w:r>
            <w:r w:rsidR="002B52F5" w:rsidRPr="00150B3B">
              <w:rPr>
                <w:lang w:val="el-GR"/>
              </w:rPr>
              <w:t>Ημερομηνία</w:t>
            </w:r>
            <w:r w:rsidRPr="00150B3B">
              <w:rPr>
                <w:lang w:val="el-GR"/>
              </w:rPr>
              <w:t>) των Πράξεων επιβολής  προστίμου</w:t>
            </w:r>
            <w:r w:rsidRPr="00150B3B">
              <w:rPr>
                <w:b/>
                <w:i/>
                <w:lang w:val="el-GR"/>
              </w:rPr>
              <w:t xml:space="preserve"> </w:t>
            </w:r>
            <w:r w:rsidRPr="00150B3B">
              <w:rPr>
                <w:lang w:val="el-GR"/>
              </w:rPr>
              <w:t>προσδιορίζοντας τι αφορούν</w:t>
            </w:r>
            <w:r>
              <w:rPr>
                <w:lang w:val="el-GR"/>
              </w:rPr>
              <w:t>.</w:t>
            </w:r>
          </w:p>
          <w:p w14:paraId="44FC5A1C" w14:textId="77777777" w:rsidR="00150B3B" w:rsidRDefault="00150B3B" w:rsidP="007C032C">
            <w:pPr>
              <w:spacing w:after="0"/>
              <w:rPr>
                <w:lang w:val="el-GR"/>
              </w:rPr>
            </w:pPr>
          </w:p>
          <w:p w14:paraId="2019BE50" w14:textId="77777777" w:rsidR="00150B3B" w:rsidRDefault="00150B3B" w:rsidP="007C032C">
            <w:pPr>
              <w:spacing w:after="0"/>
              <w:rPr>
                <w:lang w:val="el-GR"/>
              </w:rPr>
            </w:pPr>
          </w:p>
          <w:p w14:paraId="16A6CA3F" w14:textId="77777777" w:rsidR="00150B3B" w:rsidRPr="00150B3B" w:rsidRDefault="00150B3B" w:rsidP="007C032C">
            <w:pPr>
              <w:spacing w:after="0"/>
              <w:rPr>
                <w:lang w:val="el-GR"/>
              </w:rPr>
            </w:pPr>
            <w:r w:rsidRPr="00150B3B">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17A99BCB" w14:textId="77777777" w:rsidR="00150B3B" w:rsidRPr="00150B3B" w:rsidRDefault="00150B3B" w:rsidP="007C032C">
            <w:pPr>
              <w:spacing w:after="0"/>
              <w:jc w:val="left"/>
              <w:rPr>
                <w:lang w:val="el-GR"/>
              </w:rPr>
            </w:pPr>
            <w:r w:rsidRPr="00150B3B">
              <w:rPr>
                <w:lang w:val="el-GR"/>
              </w:rPr>
              <w:t xml:space="preserve">α) </w:t>
            </w:r>
            <w:r>
              <w:rPr>
                <w:lang w:val="el-GR"/>
              </w:rPr>
              <w:t xml:space="preserve"> </w:t>
            </w:r>
            <w:r w:rsidRPr="00150B3B">
              <w:rPr>
                <w:lang w:val="el-GR"/>
              </w:rPr>
              <w:t xml:space="preserve">Αριθμός/Ημερομηνία:[   ], </w:t>
            </w:r>
          </w:p>
          <w:p w14:paraId="60CA8A78" w14:textId="77777777" w:rsidR="00150B3B" w:rsidRPr="00150B3B" w:rsidRDefault="00150B3B" w:rsidP="007C032C">
            <w:pPr>
              <w:spacing w:after="0"/>
              <w:jc w:val="left"/>
              <w:rPr>
                <w:lang w:val="el-GR"/>
              </w:rPr>
            </w:pPr>
            <w:r>
              <w:rPr>
                <w:lang w:val="el-GR"/>
              </w:rPr>
              <w:t xml:space="preserve">      </w:t>
            </w:r>
            <w:r w:rsidRPr="00150B3B">
              <w:rPr>
                <w:lang w:val="el-GR"/>
              </w:rPr>
              <w:t>Είδος Παράβασης:[   ]</w:t>
            </w:r>
          </w:p>
          <w:p w14:paraId="552F019F" w14:textId="77777777" w:rsidR="00150B3B" w:rsidRPr="00150B3B" w:rsidRDefault="00150B3B" w:rsidP="007C032C">
            <w:pPr>
              <w:spacing w:after="0"/>
              <w:jc w:val="left"/>
              <w:rPr>
                <w:lang w:val="el-GR"/>
              </w:rPr>
            </w:pPr>
            <w:r>
              <w:rPr>
                <w:lang w:val="el-GR"/>
              </w:rPr>
              <w:t xml:space="preserve">      </w:t>
            </w:r>
            <w:r w:rsidRPr="00150B3B">
              <w:rPr>
                <w:lang w:val="el-GR"/>
              </w:rPr>
              <w:t xml:space="preserve">Σοβαρότητα παράβασης : </w:t>
            </w:r>
            <w:r>
              <w:rPr>
                <w:lang w:val="el-GR"/>
              </w:rPr>
              <w:t xml:space="preserve"> </w:t>
            </w:r>
            <w:r w:rsidRPr="00150B3B">
              <w:rPr>
                <w:lang w:val="el-GR"/>
              </w:rPr>
              <w:t>Υψηλή [   ]</w:t>
            </w:r>
          </w:p>
          <w:p w14:paraId="075E1D69" w14:textId="77777777" w:rsidR="00150B3B" w:rsidRPr="00150B3B" w:rsidRDefault="00150B3B" w:rsidP="007C032C">
            <w:pPr>
              <w:spacing w:after="0"/>
              <w:jc w:val="left"/>
              <w:rPr>
                <w:lang w:val="el-GR"/>
              </w:rPr>
            </w:pPr>
            <w:r w:rsidRPr="00150B3B">
              <w:rPr>
                <w:lang w:val="el-GR"/>
              </w:rPr>
              <w:t xml:space="preserve">                                                </w:t>
            </w:r>
            <w:r>
              <w:rPr>
                <w:lang w:val="el-GR"/>
              </w:rPr>
              <w:t xml:space="preserve">       </w:t>
            </w:r>
            <w:r w:rsidRPr="00150B3B">
              <w:rPr>
                <w:lang w:val="el-GR"/>
              </w:rPr>
              <w:t>Πολύ υψηλή :[   ]</w:t>
            </w:r>
          </w:p>
          <w:p w14:paraId="409B0728" w14:textId="77777777" w:rsidR="00150B3B" w:rsidRPr="00150B3B" w:rsidRDefault="00150B3B" w:rsidP="007C032C">
            <w:pPr>
              <w:spacing w:after="0"/>
              <w:jc w:val="left"/>
              <w:rPr>
                <w:lang w:val="el-GR"/>
              </w:rPr>
            </w:pPr>
          </w:p>
          <w:p w14:paraId="166E6459" w14:textId="77777777" w:rsidR="00150B3B" w:rsidRPr="00150B3B" w:rsidRDefault="00150B3B" w:rsidP="007C032C">
            <w:pPr>
              <w:spacing w:after="0"/>
              <w:jc w:val="left"/>
              <w:rPr>
                <w:lang w:val="el-GR"/>
              </w:rPr>
            </w:pPr>
          </w:p>
          <w:p w14:paraId="240C6381" w14:textId="77777777" w:rsidR="00150B3B" w:rsidRPr="00150B3B" w:rsidRDefault="00150B3B" w:rsidP="007C032C">
            <w:pPr>
              <w:spacing w:after="0"/>
              <w:jc w:val="left"/>
              <w:rPr>
                <w:lang w:val="el-GR"/>
              </w:rPr>
            </w:pPr>
            <w:r>
              <w:rPr>
                <w:lang w:val="el-GR"/>
              </w:rPr>
              <w:t>β)</w:t>
            </w:r>
            <w:r w:rsidRPr="00150B3B">
              <w:rPr>
                <w:lang w:val="el-GR"/>
              </w:rPr>
              <w:t>[] Ναι [] Όχι</w:t>
            </w:r>
          </w:p>
          <w:p w14:paraId="0A52160C" w14:textId="77777777" w:rsidR="00150B3B" w:rsidRPr="00150B3B" w:rsidRDefault="00150B3B" w:rsidP="007C032C">
            <w:pPr>
              <w:spacing w:after="0"/>
              <w:jc w:val="left"/>
              <w:rPr>
                <w:lang w:val="el-GR"/>
              </w:rPr>
            </w:pPr>
          </w:p>
          <w:p w14:paraId="0A247718" w14:textId="77777777" w:rsidR="00150B3B" w:rsidRPr="00150B3B" w:rsidRDefault="00150B3B" w:rsidP="007C032C">
            <w:pPr>
              <w:spacing w:after="0"/>
              <w:jc w:val="left"/>
              <w:rPr>
                <w:lang w:val="el-GR"/>
              </w:rPr>
            </w:pPr>
          </w:p>
          <w:p w14:paraId="33F9980E" w14:textId="77777777" w:rsidR="00150B3B" w:rsidRPr="00150B3B" w:rsidRDefault="00150B3B" w:rsidP="007C032C">
            <w:pPr>
              <w:spacing w:after="0"/>
              <w:jc w:val="left"/>
              <w:rPr>
                <w:lang w:val="el-GR"/>
              </w:rPr>
            </w:pPr>
          </w:p>
          <w:p w14:paraId="094B1DBE" w14:textId="77777777" w:rsidR="00150B3B" w:rsidRPr="00150B3B" w:rsidRDefault="00150B3B" w:rsidP="007C032C">
            <w:pPr>
              <w:spacing w:after="0"/>
              <w:jc w:val="left"/>
              <w:rPr>
                <w:lang w:val="el-GR"/>
              </w:rPr>
            </w:pPr>
            <w:r w:rsidRPr="00150B3B">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1C0AE88" w14:textId="77777777" w:rsidR="00150B3B" w:rsidRPr="00150B3B" w:rsidRDefault="00150B3B" w:rsidP="007C032C">
            <w:pPr>
              <w:spacing w:after="0"/>
              <w:jc w:val="left"/>
            </w:pPr>
            <w:r w:rsidRPr="00150B3B">
              <w:t>[……][……][……][……]</w:t>
            </w:r>
            <w:r w:rsidRPr="00150B3B">
              <w:rPr>
                <w:rStyle w:val="a"/>
                <w:rFonts w:cs="Calibri"/>
                <w:vertAlign w:val="baseline"/>
              </w:rPr>
              <w:endnoteReference w:id="26"/>
            </w:r>
          </w:p>
        </w:tc>
      </w:tr>
      <w:tr w:rsidR="00AF60F0" w:rsidRPr="00FF2B26" w14:paraId="09FF2C53" w14:textId="77777777" w:rsidTr="00FA1C6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75250DF" w14:textId="07643800" w:rsidR="00AF60F0" w:rsidRPr="002F6328" w:rsidRDefault="00D76CD2" w:rsidP="00D76CD2">
            <w:pPr>
              <w:spacing w:after="0"/>
              <w:rPr>
                <w:highlight w:val="yellow"/>
                <w:lang w:val="el-GR"/>
              </w:rPr>
            </w:pPr>
            <w:r>
              <w:rPr>
                <w:lang w:val="el-GR"/>
              </w:rPr>
              <w:t>Σε περίπτωση επιβολής προστίμων για παραβάσεις της εργατικής νομοθεσίας</w:t>
            </w:r>
            <w:r w:rsidR="00AF60F0" w:rsidRPr="00A84A9F">
              <w:rPr>
                <w:lang w:val="el-GR"/>
              </w:rPr>
              <w:t>, ο οικονομικός φορέας έχει λάβει μέτρα που να αποδεικνύουν την αξιοπιστία του παρά την ύπαρξη σχετικού λόγου αποκλεισμού («</w:t>
            </w:r>
            <w:r w:rsidR="00AF60F0" w:rsidRPr="00FA1C68">
              <w:rPr>
                <w:b/>
                <w:lang w:val="el-GR"/>
              </w:rPr>
              <w:t>αυτοκάθαρση»</w:t>
            </w:r>
            <w:r>
              <w:rPr>
                <w:b/>
                <w:lang w:val="el-GR"/>
              </w:rPr>
              <w:t>)</w:t>
            </w:r>
            <w:r w:rsidR="00AF60F0"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7BF53BAC" w14:textId="77777777" w:rsidR="00AF60F0" w:rsidRPr="00FF2B26" w:rsidRDefault="00AF60F0" w:rsidP="00FA1C68">
            <w:pPr>
              <w:spacing w:after="0"/>
              <w:jc w:val="left"/>
              <w:rPr>
                <w:highlight w:val="yellow"/>
                <w:lang w:val="el-GR"/>
              </w:rPr>
            </w:pPr>
            <w:r>
              <w:t>[] Ναι [] Όχι</w:t>
            </w:r>
          </w:p>
        </w:tc>
      </w:tr>
      <w:tr w:rsidR="00AF60F0" w:rsidRPr="00FF2B26" w14:paraId="2A74727A" w14:textId="77777777" w:rsidTr="00FA1C6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1D5422ED" w14:textId="77777777" w:rsidR="00AF60F0" w:rsidRPr="002F6328" w:rsidRDefault="00AF60F0" w:rsidP="00FA1C68">
            <w:pPr>
              <w:spacing w:after="0"/>
              <w:rPr>
                <w:highlight w:val="yellow"/>
                <w:lang w:val="el-GR"/>
              </w:rPr>
            </w:pPr>
            <w:r w:rsidRPr="00A84A9F">
              <w:rPr>
                <w:b/>
                <w:lang w:val="el-GR"/>
              </w:rPr>
              <w:t>Εάν ναι,</w:t>
            </w:r>
            <w:r w:rsidRPr="00A84A9F">
              <w:rPr>
                <w:lang w:val="el-GR"/>
              </w:rPr>
              <w:t xml:space="preserve"> περιγράψτε τα μέτρα που λήφθηκαν</w:t>
            </w:r>
            <w:r w:rsidRPr="00335746">
              <w:rPr>
                <w:rStyle w:val="a"/>
              </w:rPr>
              <w:endnoteReference w:id="27"/>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3FCCAF78" w14:textId="77777777" w:rsidR="00AF60F0" w:rsidRPr="00FF2B26" w:rsidRDefault="00AF60F0" w:rsidP="00FA1C68">
            <w:pPr>
              <w:spacing w:after="0"/>
              <w:jc w:val="left"/>
              <w:rPr>
                <w:highlight w:val="yellow"/>
                <w:lang w:val="el-GR"/>
              </w:rPr>
            </w:pPr>
            <w:r w:rsidRPr="00CB00F9">
              <w:rPr>
                <w:lang w:val="el-GR"/>
              </w:rPr>
              <w:t>[……]</w:t>
            </w:r>
          </w:p>
        </w:tc>
      </w:tr>
    </w:tbl>
    <w:p w14:paraId="6C73701A" w14:textId="77777777" w:rsidR="00150B3B" w:rsidRDefault="00150B3B" w:rsidP="003B51C3">
      <w:pPr>
        <w:keepNext/>
        <w:spacing w:before="120" w:after="360" w:line="276" w:lineRule="auto"/>
        <w:ind w:firstLine="397"/>
        <w:jc w:val="center"/>
        <w:rPr>
          <w:b/>
          <w:smallCaps/>
          <w:kern w:val="1"/>
          <w:sz w:val="28"/>
          <w:szCs w:val="22"/>
          <w:lang w:val="el-GR"/>
        </w:rPr>
      </w:pPr>
    </w:p>
    <w:p w14:paraId="5DD14A25" w14:textId="77777777" w:rsidR="00150B3B" w:rsidRDefault="00150B3B" w:rsidP="003B51C3">
      <w:pPr>
        <w:keepNext/>
        <w:spacing w:before="120" w:after="360" w:line="276" w:lineRule="auto"/>
        <w:ind w:firstLine="397"/>
        <w:jc w:val="center"/>
        <w:rPr>
          <w:b/>
          <w:smallCaps/>
          <w:kern w:val="1"/>
          <w:sz w:val="28"/>
          <w:szCs w:val="22"/>
          <w:lang w:val="el-GR"/>
        </w:rPr>
      </w:pPr>
    </w:p>
    <w:p w14:paraId="411644A8" w14:textId="77777777" w:rsidR="00150B3B" w:rsidRDefault="00150B3B" w:rsidP="003B51C3">
      <w:pPr>
        <w:keepNext/>
        <w:spacing w:before="120" w:after="360" w:line="276" w:lineRule="auto"/>
        <w:ind w:firstLine="397"/>
        <w:jc w:val="center"/>
        <w:rPr>
          <w:b/>
          <w:smallCaps/>
          <w:kern w:val="1"/>
          <w:sz w:val="28"/>
          <w:szCs w:val="22"/>
          <w:lang w:val="el-GR"/>
        </w:rPr>
      </w:pPr>
    </w:p>
    <w:p w14:paraId="0E54CB5C" w14:textId="77777777" w:rsidR="00150B3B" w:rsidRDefault="00150B3B" w:rsidP="003B51C3">
      <w:pPr>
        <w:keepNext/>
        <w:spacing w:before="120" w:after="360" w:line="276" w:lineRule="auto"/>
        <w:ind w:firstLine="397"/>
        <w:jc w:val="center"/>
        <w:rPr>
          <w:b/>
          <w:smallCaps/>
          <w:kern w:val="1"/>
          <w:sz w:val="28"/>
          <w:szCs w:val="22"/>
          <w:lang w:val="el-GR"/>
        </w:rPr>
      </w:pPr>
    </w:p>
    <w:p w14:paraId="660A323B" w14:textId="77777777" w:rsidR="00150B3B" w:rsidRDefault="00150B3B" w:rsidP="003B51C3">
      <w:pPr>
        <w:keepNext/>
        <w:spacing w:before="120" w:after="360" w:line="276" w:lineRule="auto"/>
        <w:ind w:firstLine="397"/>
        <w:jc w:val="center"/>
        <w:rPr>
          <w:b/>
          <w:smallCaps/>
          <w:kern w:val="1"/>
          <w:sz w:val="28"/>
          <w:szCs w:val="22"/>
          <w:lang w:val="el-GR"/>
        </w:rPr>
      </w:pPr>
    </w:p>
    <w:p w14:paraId="3035E8E9" w14:textId="77777777" w:rsidR="00150B3B" w:rsidRDefault="00150B3B" w:rsidP="003B51C3">
      <w:pPr>
        <w:keepNext/>
        <w:spacing w:before="120" w:after="360" w:line="276" w:lineRule="auto"/>
        <w:ind w:firstLine="397"/>
        <w:jc w:val="center"/>
        <w:rPr>
          <w:b/>
          <w:smallCaps/>
          <w:kern w:val="1"/>
          <w:sz w:val="28"/>
          <w:szCs w:val="22"/>
          <w:lang w:val="el-GR"/>
        </w:rPr>
      </w:pPr>
    </w:p>
    <w:p w14:paraId="1F350691" w14:textId="77777777" w:rsidR="00150B3B" w:rsidRPr="003B51C3" w:rsidRDefault="00150B3B" w:rsidP="003B51C3">
      <w:pPr>
        <w:keepNext/>
        <w:spacing w:before="120" w:after="360" w:line="276" w:lineRule="auto"/>
        <w:ind w:firstLine="397"/>
        <w:jc w:val="center"/>
        <w:rPr>
          <w:b/>
          <w:smallCaps/>
          <w:kern w:val="1"/>
          <w:sz w:val="28"/>
          <w:szCs w:val="22"/>
          <w:lang w:val="el-GR"/>
        </w:rPr>
      </w:pPr>
    </w:p>
    <w:p w14:paraId="2BF25EFA" w14:textId="77777777" w:rsidR="003B51C3" w:rsidRPr="003B51C3" w:rsidRDefault="003B51C3" w:rsidP="003B51C3">
      <w:pPr>
        <w:keepNext/>
        <w:spacing w:before="120" w:after="360" w:line="276" w:lineRule="auto"/>
        <w:jc w:val="center"/>
        <w:rPr>
          <w:b/>
          <w:smallCaps/>
          <w:kern w:val="1"/>
          <w:sz w:val="28"/>
          <w:szCs w:val="22"/>
          <w:lang w:val="el-GR"/>
        </w:rPr>
      </w:pPr>
    </w:p>
    <w:p w14:paraId="0C326BE0" w14:textId="77777777" w:rsidR="003B51C3" w:rsidRPr="003B51C3" w:rsidRDefault="003B51C3" w:rsidP="003B51C3">
      <w:pPr>
        <w:pageBreakBefore/>
        <w:spacing w:after="200" w:line="276" w:lineRule="auto"/>
        <w:ind w:firstLine="397"/>
        <w:jc w:val="center"/>
        <w:rPr>
          <w:b/>
          <w:i/>
          <w:kern w:val="1"/>
          <w:szCs w:val="22"/>
          <w:lang w:val="el-GR"/>
        </w:rPr>
      </w:pPr>
      <w:r w:rsidRPr="003B51C3">
        <w:rPr>
          <w:b/>
          <w:bCs/>
          <w:kern w:val="1"/>
          <w:szCs w:val="22"/>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B51C3" w:rsidRPr="003B51C3" w14:paraId="5E3B77B3"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56115B1" w14:textId="77777777" w:rsidR="003B51C3" w:rsidRPr="003B51C3" w:rsidRDefault="003B51C3" w:rsidP="003B51C3">
            <w:pPr>
              <w:spacing w:after="0" w:line="276" w:lineRule="auto"/>
              <w:rPr>
                <w:b/>
                <w:i/>
                <w:kern w:val="1"/>
                <w:szCs w:val="22"/>
                <w:lang w:val="el-GR"/>
              </w:rPr>
            </w:pPr>
            <w:r w:rsidRPr="003B51C3">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89EC4E"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734AD881" w14:textId="77777777" w:rsidTr="003B51C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A6C0889" w14:textId="77777777" w:rsidR="003B51C3" w:rsidRPr="003B51C3" w:rsidRDefault="003B51C3" w:rsidP="003B51C3">
            <w:pPr>
              <w:spacing w:after="0" w:line="276" w:lineRule="auto"/>
              <w:rPr>
                <w:kern w:val="1"/>
                <w:szCs w:val="22"/>
                <w:lang w:val="el-GR"/>
              </w:rPr>
            </w:pPr>
            <w:r w:rsidRPr="003B51C3">
              <w:rPr>
                <w:kern w:val="1"/>
                <w:szCs w:val="22"/>
                <w:lang w:val="el-GR"/>
              </w:rPr>
              <w:t>Ο οικονομικός φορέας έχει,</w:t>
            </w:r>
            <w:r w:rsidRPr="003B51C3">
              <w:rPr>
                <w:b/>
                <w:kern w:val="1"/>
                <w:szCs w:val="22"/>
                <w:lang w:val="el-GR"/>
              </w:rPr>
              <w:t xml:space="preserve"> εν γνώσει του</w:t>
            </w:r>
            <w:r w:rsidRPr="003B51C3">
              <w:rPr>
                <w:kern w:val="1"/>
                <w:szCs w:val="22"/>
                <w:lang w:val="el-GR"/>
              </w:rPr>
              <w:t xml:space="preserve">, αθετήσει </w:t>
            </w:r>
            <w:r w:rsidRPr="003B51C3">
              <w:rPr>
                <w:b/>
                <w:kern w:val="1"/>
                <w:szCs w:val="22"/>
                <w:lang w:val="el-GR"/>
              </w:rPr>
              <w:t xml:space="preserve">τις υποχρεώσεις του </w:t>
            </w:r>
            <w:r w:rsidRPr="003B51C3">
              <w:rPr>
                <w:kern w:val="1"/>
                <w:szCs w:val="22"/>
                <w:lang w:val="el-GR"/>
              </w:rPr>
              <w:t xml:space="preserve">στους τομείς του </w:t>
            </w:r>
            <w:r w:rsidRPr="003B51C3">
              <w:rPr>
                <w:b/>
                <w:kern w:val="1"/>
                <w:szCs w:val="22"/>
                <w:lang w:val="el-GR"/>
              </w:rPr>
              <w:t>περιβαλλοντικού, κοινωνικού και εργατικού δικαίου</w:t>
            </w:r>
            <w:r w:rsidRPr="003B51C3">
              <w:rPr>
                <w:kern w:val="1"/>
                <w:szCs w:val="22"/>
                <w:vertAlign w:val="superscript"/>
                <w:lang w:val="el-GR"/>
              </w:rPr>
              <w:endnoteReference w:id="28"/>
            </w:r>
            <w:r w:rsidRPr="003B51C3">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9048F0" w14:textId="77777777" w:rsidR="003B51C3" w:rsidRPr="003B51C3" w:rsidRDefault="003B51C3" w:rsidP="003B51C3">
            <w:pPr>
              <w:spacing w:after="0" w:line="276" w:lineRule="auto"/>
              <w:rPr>
                <w:kern w:val="1"/>
                <w:szCs w:val="22"/>
                <w:lang w:val="el-GR"/>
              </w:rPr>
            </w:pPr>
            <w:r w:rsidRPr="003B51C3">
              <w:rPr>
                <w:kern w:val="1"/>
                <w:szCs w:val="22"/>
                <w:lang w:val="el-GR"/>
              </w:rPr>
              <w:t>[] Ναι [] Όχι</w:t>
            </w:r>
          </w:p>
        </w:tc>
      </w:tr>
      <w:tr w:rsidR="003B51C3" w:rsidRPr="00710323" w14:paraId="53DC9B6D" w14:textId="77777777" w:rsidTr="003B51C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960CB58" w14:textId="77777777" w:rsidR="003B51C3" w:rsidRPr="003B51C3" w:rsidRDefault="003B51C3" w:rsidP="003B51C3">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65B9D3" w14:textId="77777777" w:rsidR="003B51C3" w:rsidRPr="003B51C3" w:rsidRDefault="003B51C3" w:rsidP="003B51C3">
            <w:pPr>
              <w:spacing w:after="0" w:line="276" w:lineRule="auto"/>
              <w:jc w:val="left"/>
              <w:rPr>
                <w:b/>
                <w:kern w:val="1"/>
                <w:szCs w:val="22"/>
                <w:lang w:val="el-GR"/>
              </w:rPr>
            </w:pPr>
          </w:p>
          <w:p w14:paraId="269698BD" w14:textId="77777777" w:rsidR="003B51C3" w:rsidRPr="003B51C3" w:rsidRDefault="003B51C3" w:rsidP="003B51C3">
            <w:pPr>
              <w:spacing w:after="0" w:line="276" w:lineRule="auto"/>
              <w:jc w:val="left"/>
              <w:rPr>
                <w:b/>
                <w:kern w:val="1"/>
                <w:szCs w:val="22"/>
                <w:lang w:val="el-GR"/>
              </w:rPr>
            </w:pPr>
          </w:p>
          <w:p w14:paraId="7A6E5044" w14:textId="77777777" w:rsidR="003B51C3" w:rsidRPr="003B51C3" w:rsidRDefault="003B51C3" w:rsidP="003B51C3">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750A3716" w14:textId="77777777" w:rsidR="003B51C3" w:rsidRPr="003B51C3" w:rsidRDefault="003B51C3" w:rsidP="003B51C3">
            <w:pPr>
              <w:spacing w:after="0" w:line="276" w:lineRule="auto"/>
              <w:jc w:val="left"/>
              <w:rPr>
                <w:b/>
                <w:kern w:val="1"/>
                <w:szCs w:val="22"/>
                <w:lang w:val="el-GR"/>
              </w:rPr>
            </w:pPr>
            <w:r w:rsidRPr="003B51C3">
              <w:rPr>
                <w:kern w:val="1"/>
                <w:szCs w:val="22"/>
                <w:lang w:val="el-GR"/>
              </w:rPr>
              <w:t>[] Ναι [] Όχι</w:t>
            </w:r>
          </w:p>
          <w:p w14:paraId="23F046E6" w14:textId="77777777" w:rsidR="003B51C3" w:rsidRPr="003B51C3" w:rsidRDefault="003B51C3"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tc>
      </w:tr>
      <w:tr w:rsidR="003B51C3" w:rsidRPr="00710323" w14:paraId="11DB5444"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51439570" w14:textId="77777777" w:rsidR="003B51C3" w:rsidRPr="003B51C3" w:rsidRDefault="003B51C3" w:rsidP="003B51C3">
            <w:pPr>
              <w:spacing w:after="0" w:line="276" w:lineRule="auto"/>
              <w:rPr>
                <w:kern w:val="1"/>
                <w:szCs w:val="22"/>
                <w:lang w:val="el-GR"/>
              </w:rPr>
            </w:pPr>
            <w:r w:rsidRPr="003B51C3">
              <w:rPr>
                <w:kern w:val="1"/>
                <w:szCs w:val="22"/>
                <w:lang w:val="el-GR"/>
              </w:rPr>
              <w:t>Βρίσκεται ο οικονομικός φορέας σε οποιαδήποτε από τις ακόλουθες καταστάσεις</w:t>
            </w:r>
            <w:r w:rsidRPr="003B51C3">
              <w:rPr>
                <w:kern w:val="1"/>
                <w:szCs w:val="22"/>
                <w:vertAlign w:val="superscript"/>
                <w:lang w:val="el-GR"/>
              </w:rPr>
              <w:endnoteReference w:id="29"/>
            </w:r>
            <w:r w:rsidRPr="003B51C3">
              <w:rPr>
                <w:kern w:val="1"/>
                <w:szCs w:val="22"/>
                <w:lang w:val="el-GR"/>
              </w:rPr>
              <w:t xml:space="preserve"> :</w:t>
            </w:r>
          </w:p>
          <w:p w14:paraId="28C8D8A8" w14:textId="77777777" w:rsidR="003B51C3" w:rsidRPr="003B51C3" w:rsidRDefault="003B51C3" w:rsidP="003B51C3">
            <w:pPr>
              <w:spacing w:after="0" w:line="276" w:lineRule="auto"/>
              <w:rPr>
                <w:kern w:val="1"/>
                <w:szCs w:val="22"/>
                <w:lang w:val="el-GR"/>
              </w:rPr>
            </w:pPr>
            <w:r w:rsidRPr="003B51C3">
              <w:rPr>
                <w:kern w:val="1"/>
                <w:szCs w:val="22"/>
                <w:lang w:val="el-GR"/>
              </w:rPr>
              <w:t xml:space="preserve">α) πτώχευση, ή </w:t>
            </w:r>
          </w:p>
          <w:p w14:paraId="3C2C7F3F" w14:textId="77777777" w:rsidR="003B51C3" w:rsidRPr="003B51C3" w:rsidRDefault="003B51C3" w:rsidP="003B51C3">
            <w:pPr>
              <w:spacing w:after="0" w:line="276" w:lineRule="auto"/>
              <w:rPr>
                <w:kern w:val="1"/>
                <w:szCs w:val="22"/>
                <w:lang w:val="el-GR"/>
              </w:rPr>
            </w:pPr>
            <w:r w:rsidRPr="003B51C3">
              <w:rPr>
                <w:kern w:val="1"/>
                <w:szCs w:val="22"/>
                <w:lang w:val="el-GR"/>
              </w:rPr>
              <w:t>β) διαδικασία εξυγίανσης, ή</w:t>
            </w:r>
          </w:p>
          <w:p w14:paraId="121A620A" w14:textId="77777777" w:rsidR="003B51C3" w:rsidRPr="003B51C3" w:rsidRDefault="003B51C3" w:rsidP="003B51C3">
            <w:pPr>
              <w:spacing w:after="0" w:line="276" w:lineRule="auto"/>
              <w:rPr>
                <w:kern w:val="1"/>
                <w:szCs w:val="22"/>
                <w:lang w:val="el-GR"/>
              </w:rPr>
            </w:pPr>
            <w:r w:rsidRPr="003B51C3">
              <w:rPr>
                <w:kern w:val="1"/>
                <w:szCs w:val="22"/>
                <w:lang w:val="el-GR"/>
              </w:rPr>
              <w:t>γ) ειδική εκκαθάριση, ή</w:t>
            </w:r>
          </w:p>
          <w:p w14:paraId="192FDE6B" w14:textId="77777777" w:rsidR="003B51C3" w:rsidRPr="003B51C3" w:rsidRDefault="003B51C3" w:rsidP="003B51C3">
            <w:pPr>
              <w:spacing w:after="0" w:line="276" w:lineRule="auto"/>
              <w:rPr>
                <w:kern w:val="1"/>
                <w:szCs w:val="22"/>
                <w:lang w:val="el-GR"/>
              </w:rPr>
            </w:pPr>
            <w:r w:rsidRPr="003B51C3">
              <w:rPr>
                <w:kern w:val="1"/>
                <w:szCs w:val="22"/>
                <w:lang w:val="el-GR"/>
              </w:rPr>
              <w:t>δ) αναγκαστική διαχείριση από εκκαθαριστή ή από το δικαστήριο, ή</w:t>
            </w:r>
          </w:p>
          <w:p w14:paraId="5C747EF8" w14:textId="77777777" w:rsidR="003B51C3" w:rsidRPr="003B51C3" w:rsidRDefault="003B51C3" w:rsidP="003B51C3">
            <w:pPr>
              <w:spacing w:after="0" w:line="276" w:lineRule="auto"/>
              <w:rPr>
                <w:kern w:val="1"/>
                <w:szCs w:val="22"/>
                <w:lang w:val="el-GR"/>
              </w:rPr>
            </w:pPr>
            <w:r w:rsidRPr="003B51C3">
              <w:rPr>
                <w:kern w:val="1"/>
                <w:szCs w:val="22"/>
                <w:lang w:val="el-GR"/>
              </w:rPr>
              <w:t xml:space="preserve">ε) έχει υπαχθεί σε διαδικασία πτωχευτικού συμβιβασμού, ή </w:t>
            </w:r>
          </w:p>
          <w:p w14:paraId="7C37D099" w14:textId="77777777" w:rsidR="003B51C3" w:rsidRPr="003B51C3" w:rsidRDefault="003B51C3" w:rsidP="003B51C3">
            <w:pPr>
              <w:spacing w:after="0" w:line="276" w:lineRule="auto"/>
              <w:rPr>
                <w:color w:val="000000"/>
                <w:kern w:val="1"/>
                <w:szCs w:val="22"/>
                <w:lang w:val="el-GR"/>
              </w:rPr>
            </w:pPr>
            <w:r w:rsidRPr="003B51C3">
              <w:rPr>
                <w:kern w:val="1"/>
                <w:szCs w:val="22"/>
                <w:lang w:val="el-GR"/>
              </w:rPr>
              <w:t xml:space="preserve">στ) αναστολή επιχειρηματικών δραστηριοτήτων, ή </w:t>
            </w:r>
          </w:p>
          <w:p w14:paraId="044A7BFD" w14:textId="77777777" w:rsidR="003B51C3" w:rsidRPr="003B51C3" w:rsidRDefault="003B51C3" w:rsidP="003B51C3">
            <w:pPr>
              <w:spacing w:after="0" w:line="276" w:lineRule="auto"/>
              <w:rPr>
                <w:kern w:val="1"/>
                <w:szCs w:val="22"/>
                <w:lang w:val="el-GR"/>
              </w:rPr>
            </w:pPr>
            <w:r w:rsidRPr="003B51C3">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14:paraId="38835CDF" w14:textId="77777777" w:rsidR="003B51C3" w:rsidRPr="003B51C3" w:rsidRDefault="003B51C3" w:rsidP="003B51C3">
            <w:pPr>
              <w:spacing w:after="0" w:line="276" w:lineRule="auto"/>
              <w:rPr>
                <w:kern w:val="1"/>
                <w:szCs w:val="22"/>
                <w:lang w:val="el-GR"/>
              </w:rPr>
            </w:pPr>
            <w:r w:rsidRPr="003B51C3">
              <w:rPr>
                <w:kern w:val="1"/>
                <w:szCs w:val="22"/>
                <w:lang w:val="el-GR"/>
              </w:rPr>
              <w:t>Εάν ναι:</w:t>
            </w:r>
          </w:p>
          <w:p w14:paraId="228EA730" w14:textId="77777777" w:rsidR="003B51C3" w:rsidRPr="003B51C3" w:rsidRDefault="003B51C3" w:rsidP="003B51C3">
            <w:pPr>
              <w:spacing w:after="0" w:line="276" w:lineRule="auto"/>
              <w:rPr>
                <w:kern w:val="1"/>
                <w:szCs w:val="22"/>
                <w:lang w:val="el-GR"/>
              </w:rPr>
            </w:pPr>
            <w:r w:rsidRPr="003B51C3">
              <w:rPr>
                <w:kern w:val="1"/>
                <w:szCs w:val="22"/>
                <w:lang w:val="el-GR"/>
              </w:rPr>
              <w:t>- Παραθέστε λεπτομερή στοιχεία:</w:t>
            </w:r>
          </w:p>
          <w:p w14:paraId="55B09D8D" w14:textId="17356185" w:rsidR="003B51C3" w:rsidRPr="003B51C3" w:rsidRDefault="003B51C3" w:rsidP="003B51C3">
            <w:pPr>
              <w:spacing w:after="0" w:line="276" w:lineRule="auto"/>
              <w:rPr>
                <w:kern w:val="1"/>
                <w:szCs w:val="22"/>
                <w:lang w:val="el-GR"/>
              </w:rPr>
            </w:pPr>
            <w:r w:rsidRPr="003B51C3">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B51C3">
              <w:rPr>
                <w:kern w:val="1"/>
                <w:szCs w:val="22"/>
                <w:vertAlign w:val="superscript"/>
                <w:lang w:val="el-GR"/>
              </w:rPr>
              <w:endnoteReference w:id="30"/>
            </w:r>
            <w:r w:rsidRPr="003B51C3">
              <w:rPr>
                <w:kern w:val="1"/>
                <w:szCs w:val="22"/>
                <w:vertAlign w:val="superscript"/>
                <w:lang w:val="el-GR"/>
              </w:rPr>
              <w:t xml:space="preserve"> </w:t>
            </w:r>
          </w:p>
          <w:p w14:paraId="7398FE24" w14:textId="77777777" w:rsidR="003B51C3" w:rsidRPr="003B51C3" w:rsidRDefault="003B51C3" w:rsidP="003B51C3">
            <w:pPr>
              <w:spacing w:after="0" w:line="276" w:lineRule="auto"/>
              <w:rPr>
                <w:kern w:val="1"/>
                <w:szCs w:val="22"/>
                <w:lang w:val="el-GR"/>
              </w:rPr>
            </w:pPr>
            <w:r w:rsidRPr="003B51C3">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5A95B3" w14:textId="77777777" w:rsidR="003B51C3" w:rsidRPr="003B51C3" w:rsidRDefault="003B51C3" w:rsidP="003B51C3">
            <w:pPr>
              <w:snapToGrid w:val="0"/>
              <w:spacing w:after="0" w:line="276" w:lineRule="auto"/>
              <w:jc w:val="left"/>
              <w:rPr>
                <w:kern w:val="1"/>
                <w:szCs w:val="22"/>
                <w:lang w:val="el-GR"/>
              </w:rPr>
            </w:pPr>
            <w:r w:rsidRPr="003B51C3">
              <w:rPr>
                <w:kern w:val="1"/>
                <w:szCs w:val="22"/>
                <w:lang w:val="el-GR"/>
              </w:rPr>
              <w:t>[] Ναι [] Όχι</w:t>
            </w:r>
          </w:p>
          <w:p w14:paraId="612DE026" w14:textId="77777777" w:rsidR="003B51C3" w:rsidRPr="003B51C3" w:rsidRDefault="003B51C3" w:rsidP="003B51C3">
            <w:pPr>
              <w:snapToGrid w:val="0"/>
              <w:spacing w:after="0" w:line="276" w:lineRule="auto"/>
              <w:jc w:val="left"/>
              <w:rPr>
                <w:kern w:val="1"/>
                <w:szCs w:val="22"/>
                <w:lang w:val="el-GR"/>
              </w:rPr>
            </w:pPr>
          </w:p>
          <w:p w14:paraId="37FCEFC4" w14:textId="77777777" w:rsidR="003B51C3" w:rsidRPr="003B51C3" w:rsidRDefault="003B51C3" w:rsidP="003B51C3">
            <w:pPr>
              <w:snapToGrid w:val="0"/>
              <w:spacing w:after="0" w:line="276" w:lineRule="auto"/>
              <w:jc w:val="left"/>
              <w:rPr>
                <w:kern w:val="1"/>
                <w:szCs w:val="22"/>
                <w:lang w:val="el-GR"/>
              </w:rPr>
            </w:pPr>
          </w:p>
          <w:p w14:paraId="7D87037F" w14:textId="77777777" w:rsidR="003B51C3" w:rsidRPr="003B51C3" w:rsidRDefault="003B51C3" w:rsidP="003B51C3">
            <w:pPr>
              <w:snapToGrid w:val="0"/>
              <w:spacing w:after="0" w:line="276" w:lineRule="auto"/>
              <w:jc w:val="left"/>
              <w:rPr>
                <w:kern w:val="1"/>
                <w:szCs w:val="22"/>
                <w:lang w:val="el-GR"/>
              </w:rPr>
            </w:pPr>
          </w:p>
          <w:p w14:paraId="3F9E2269" w14:textId="77777777" w:rsidR="003B51C3" w:rsidRPr="003B51C3" w:rsidRDefault="003B51C3" w:rsidP="003B51C3">
            <w:pPr>
              <w:snapToGrid w:val="0"/>
              <w:spacing w:after="0" w:line="276" w:lineRule="auto"/>
              <w:jc w:val="left"/>
              <w:rPr>
                <w:kern w:val="1"/>
                <w:szCs w:val="22"/>
                <w:lang w:val="el-GR"/>
              </w:rPr>
            </w:pPr>
          </w:p>
          <w:p w14:paraId="309AF8FA" w14:textId="77777777" w:rsidR="003B51C3" w:rsidRPr="003B51C3" w:rsidRDefault="003B51C3" w:rsidP="003B51C3">
            <w:pPr>
              <w:snapToGrid w:val="0"/>
              <w:spacing w:after="0" w:line="276" w:lineRule="auto"/>
              <w:jc w:val="left"/>
              <w:rPr>
                <w:kern w:val="1"/>
                <w:szCs w:val="22"/>
                <w:lang w:val="el-GR"/>
              </w:rPr>
            </w:pPr>
          </w:p>
          <w:p w14:paraId="444E58B3" w14:textId="77777777" w:rsidR="003B51C3" w:rsidRPr="003B51C3" w:rsidRDefault="003B51C3" w:rsidP="003B51C3">
            <w:pPr>
              <w:snapToGrid w:val="0"/>
              <w:spacing w:after="0" w:line="276" w:lineRule="auto"/>
              <w:jc w:val="left"/>
              <w:rPr>
                <w:kern w:val="1"/>
                <w:szCs w:val="22"/>
                <w:lang w:val="el-GR"/>
              </w:rPr>
            </w:pPr>
          </w:p>
          <w:p w14:paraId="0CADA89E" w14:textId="77777777" w:rsidR="003B51C3" w:rsidRPr="003B51C3" w:rsidRDefault="003B51C3" w:rsidP="003B51C3">
            <w:pPr>
              <w:snapToGrid w:val="0"/>
              <w:spacing w:after="0" w:line="276" w:lineRule="auto"/>
              <w:jc w:val="left"/>
              <w:rPr>
                <w:kern w:val="1"/>
                <w:szCs w:val="22"/>
                <w:lang w:val="el-GR"/>
              </w:rPr>
            </w:pPr>
          </w:p>
          <w:p w14:paraId="7D2A63DA" w14:textId="77777777" w:rsidR="003B51C3" w:rsidRPr="003B51C3" w:rsidRDefault="003B51C3" w:rsidP="003B51C3">
            <w:pPr>
              <w:snapToGrid w:val="0"/>
              <w:spacing w:after="0" w:line="276" w:lineRule="auto"/>
              <w:jc w:val="left"/>
              <w:rPr>
                <w:kern w:val="1"/>
                <w:szCs w:val="22"/>
                <w:lang w:val="el-GR"/>
              </w:rPr>
            </w:pPr>
          </w:p>
          <w:p w14:paraId="5E4593B6" w14:textId="77777777" w:rsidR="003B51C3" w:rsidRPr="003B51C3" w:rsidRDefault="003B51C3" w:rsidP="003B51C3">
            <w:pPr>
              <w:snapToGrid w:val="0"/>
              <w:spacing w:after="0" w:line="276" w:lineRule="auto"/>
              <w:jc w:val="left"/>
              <w:rPr>
                <w:kern w:val="1"/>
                <w:szCs w:val="22"/>
                <w:lang w:val="el-GR"/>
              </w:rPr>
            </w:pPr>
          </w:p>
          <w:p w14:paraId="2E408E27" w14:textId="77777777" w:rsidR="003B51C3" w:rsidRPr="003B51C3" w:rsidRDefault="003B51C3" w:rsidP="003B51C3">
            <w:pPr>
              <w:snapToGrid w:val="0"/>
              <w:spacing w:after="0" w:line="276" w:lineRule="auto"/>
              <w:jc w:val="left"/>
              <w:rPr>
                <w:kern w:val="1"/>
                <w:szCs w:val="22"/>
                <w:lang w:val="el-GR"/>
              </w:rPr>
            </w:pPr>
          </w:p>
          <w:p w14:paraId="7D9A2A42" w14:textId="77777777" w:rsidR="003B51C3" w:rsidRPr="003B51C3" w:rsidRDefault="003B51C3" w:rsidP="003B51C3">
            <w:pPr>
              <w:snapToGrid w:val="0"/>
              <w:spacing w:after="0" w:line="276" w:lineRule="auto"/>
              <w:jc w:val="left"/>
              <w:rPr>
                <w:kern w:val="1"/>
                <w:szCs w:val="22"/>
                <w:lang w:val="el-GR"/>
              </w:rPr>
            </w:pPr>
          </w:p>
          <w:p w14:paraId="1E5419BE" w14:textId="77777777" w:rsidR="003B51C3" w:rsidRPr="003B51C3" w:rsidRDefault="003B51C3" w:rsidP="003B51C3">
            <w:pPr>
              <w:spacing w:after="0" w:line="276" w:lineRule="auto"/>
              <w:jc w:val="left"/>
              <w:rPr>
                <w:kern w:val="1"/>
                <w:szCs w:val="22"/>
                <w:lang w:val="el-GR"/>
              </w:rPr>
            </w:pPr>
          </w:p>
          <w:p w14:paraId="1B6C59EE" w14:textId="77777777" w:rsidR="003B51C3" w:rsidRPr="003B51C3" w:rsidRDefault="003B51C3" w:rsidP="003B51C3">
            <w:pPr>
              <w:spacing w:after="0" w:line="276" w:lineRule="auto"/>
              <w:jc w:val="left"/>
              <w:rPr>
                <w:kern w:val="1"/>
                <w:szCs w:val="22"/>
                <w:lang w:val="el-GR"/>
              </w:rPr>
            </w:pPr>
          </w:p>
          <w:p w14:paraId="26C2B303" w14:textId="77777777" w:rsidR="003B51C3" w:rsidRPr="003B51C3" w:rsidRDefault="003B51C3" w:rsidP="003B51C3">
            <w:pPr>
              <w:spacing w:after="0" w:line="276" w:lineRule="auto"/>
              <w:jc w:val="left"/>
              <w:rPr>
                <w:kern w:val="1"/>
                <w:szCs w:val="22"/>
                <w:lang w:val="el-GR"/>
              </w:rPr>
            </w:pPr>
          </w:p>
          <w:p w14:paraId="165A52BC" w14:textId="77777777" w:rsidR="003B51C3" w:rsidRPr="003B51C3" w:rsidRDefault="003B51C3" w:rsidP="003B51C3">
            <w:pPr>
              <w:spacing w:after="0" w:line="276" w:lineRule="auto"/>
              <w:jc w:val="left"/>
              <w:rPr>
                <w:kern w:val="1"/>
                <w:szCs w:val="22"/>
                <w:lang w:val="el-GR"/>
              </w:rPr>
            </w:pPr>
          </w:p>
          <w:p w14:paraId="2224A534"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p w14:paraId="72E28A7D"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p w14:paraId="77E7CC00" w14:textId="77777777" w:rsidR="003B51C3" w:rsidRPr="003B51C3" w:rsidRDefault="003B51C3" w:rsidP="003B51C3">
            <w:pPr>
              <w:spacing w:after="0" w:line="276" w:lineRule="auto"/>
              <w:jc w:val="left"/>
              <w:rPr>
                <w:kern w:val="1"/>
                <w:szCs w:val="22"/>
                <w:lang w:val="el-GR"/>
              </w:rPr>
            </w:pPr>
          </w:p>
          <w:p w14:paraId="128A201A" w14:textId="77777777" w:rsidR="003B51C3" w:rsidRPr="003B51C3" w:rsidRDefault="003B51C3" w:rsidP="003B51C3">
            <w:pPr>
              <w:spacing w:after="0" w:line="276" w:lineRule="auto"/>
              <w:jc w:val="left"/>
              <w:rPr>
                <w:kern w:val="1"/>
                <w:szCs w:val="22"/>
                <w:lang w:val="el-GR"/>
              </w:rPr>
            </w:pPr>
          </w:p>
          <w:p w14:paraId="57FE41E9" w14:textId="77777777" w:rsidR="003B51C3" w:rsidRPr="003B51C3" w:rsidRDefault="003B51C3" w:rsidP="003B51C3">
            <w:pPr>
              <w:spacing w:after="0" w:line="276" w:lineRule="auto"/>
              <w:jc w:val="left"/>
              <w:rPr>
                <w:kern w:val="1"/>
                <w:szCs w:val="22"/>
                <w:lang w:val="el-GR"/>
              </w:rPr>
            </w:pPr>
          </w:p>
          <w:p w14:paraId="503377E3" w14:textId="77777777" w:rsidR="003B51C3" w:rsidRPr="003B51C3" w:rsidRDefault="003B51C3" w:rsidP="003B51C3">
            <w:pPr>
              <w:spacing w:after="0" w:line="276" w:lineRule="auto"/>
              <w:jc w:val="left"/>
              <w:rPr>
                <w:i/>
                <w:kern w:val="1"/>
                <w:szCs w:val="22"/>
                <w:lang w:val="el-GR"/>
              </w:rPr>
            </w:pPr>
          </w:p>
          <w:p w14:paraId="618B1D0C" w14:textId="77777777" w:rsidR="003B51C3" w:rsidRPr="003B51C3" w:rsidRDefault="003B51C3" w:rsidP="003B51C3">
            <w:pPr>
              <w:spacing w:after="0" w:line="276" w:lineRule="auto"/>
              <w:jc w:val="left"/>
              <w:rPr>
                <w:i/>
                <w:kern w:val="1"/>
                <w:szCs w:val="22"/>
                <w:lang w:val="el-GR"/>
              </w:rPr>
            </w:pPr>
          </w:p>
          <w:p w14:paraId="30E6508B" w14:textId="77777777" w:rsidR="003B51C3" w:rsidRPr="003B51C3" w:rsidRDefault="003B51C3" w:rsidP="003B51C3">
            <w:pPr>
              <w:spacing w:after="0" w:line="276" w:lineRule="auto"/>
              <w:jc w:val="left"/>
              <w:rPr>
                <w:i/>
                <w:kern w:val="1"/>
                <w:szCs w:val="22"/>
                <w:lang w:val="el-GR"/>
              </w:rPr>
            </w:pPr>
          </w:p>
          <w:p w14:paraId="0EACAFA7" w14:textId="77777777" w:rsidR="003B51C3" w:rsidRPr="003B51C3" w:rsidRDefault="003B51C3" w:rsidP="003B51C3">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r w:rsidR="003B51C3" w:rsidRPr="003B51C3" w14:paraId="441E596C" w14:textId="77777777" w:rsidTr="003B51C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63C69D4" w14:textId="77777777" w:rsidR="003B51C3" w:rsidRPr="003B51C3" w:rsidRDefault="003B51C3" w:rsidP="003B51C3">
            <w:pPr>
              <w:spacing w:after="0" w:line="276" w:lineRule="auto"/>
              <w:rPr>
                <w:b/>
                <w:kern w:val="1"/>
                <w:szCs w:val="22"/>
                <w:lang w:val="el-GR"/>
              </w:rPr>
            </w:pPr>
            <w:r w:rsidRPr="003B51C3">
              <w:rPr>
                <w:rFonts w:eastAsia="Calibri"/>
                <w:kern w:val="1"/>
                <w:szCs w:val="22"/>
                <w:lang w:val="el-GR"/>
              </w:rPr>
              <w:t xml:space="preserve">Έχει διαπράξει ο </w:t>
            </w:r>
            <w:r w:rsidRPr="003B51C3">
              <w:rPr>
                <w:kern w:val="1"/>
                <w:szCs w:val="22"/>
                <w:lang w:val="el-GR"/>
              </w:rPr>
              <w:t xml:space="preserve">οικονομικός φορέας </w:t>
            </w:r>
            <w:r w:rsidRPr="003B51C3">
              <w:rPr>
                <w:b/>
                <w:kern w:val="1"/>
                <w:szCs w:val="22"/>
                <w:lang w:val="el-GR"/>
              </w:rPr>
              <w:t>σοβαρό επαγγελματικό παράπτωμα</w:t>
            </w:r>
            <w:r w:rsidRPr="003B51C3">
              <w:rPr>
                <w:kern w:val="1"/>
                <w:szCs w:val="22"/>
                <w:vertAlign w:val="superscript"/>
                <w:lang w:val="el-GR"/>
              </w:rPr>
              <w:endnoteReference w:id="31"/>
            </w:r>
            <w:r w:rsidRPr="003B51C3">
              <w:rPr>
                <w:kern w:val="1"/>
                <w:szCs w:val="22"/>
                <w:lang w:val="el-GR"/>
              </w:rPr>
              <w:t>;</w:t>
            </w:r>
          </w:p>
          <w:p w14:paraId="76B4BB89"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8B6897"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p w14:paraId="1538190A" w14:textId="77777777" w:rsidR="003B51C3" w:rsidRPr="003B51C3" w:rsidRDefault="003B51C3" w:rsidP="003B51C3">
            <w:pPr>
              <w:spacing w:after="0" w:line="276" w:lineRule="auto"/>
              <w:rPr>
                <w:kern w:val="1"/>
                <w:szCs w:val="22"/>
                <w:lang w:val="el-GR"/>
              </w:rPr>
            </w:pPr>
          </w:p>
          <w:p w14:paraId="2425403E" w14:textId="77777777" w:rsidR="003B51C3" w:rsidRPr="003B51C3" w:rsidRDefault="003B51C3" w:rsidP="003B51C3">
            <w:pPr>
              <w:spacing w:after="0" w:line="276" w:lineRule="auto"/>
              <w:rPr>
                <w:kern w:val="1"/>
                <w:szCs w:val="22"/>
                <w:lang w:val="el-GR"/>
              </w:rPr>
            </w:pPr>
            <w:r w:rsidRPr="003B51C3">
              <w:rPr>
                <w:kern w:val="1"/>
                <w:szCs w:val="22"/>
                <w:lang w:val="el-GR"/>
              </w:rPr>
              <w:t>[.......................]</w:t>
            </w:r>
          </w:p>
        </w:tc>
      </w:tr>
      <w:tr w:rsidR="003B51C3" w:rsidRPr="003B51C3" w14:paraId="15F67D44" w14:textId="77777777" w:rsidTr="003B51C3">
        <w:trPr>
          <w:trHeight w:val="257"/>
          <w:jc w:val="center"/>
        </w:trPr>
        <w:tc>
          <w:tcPr>
            <w:tcW w:w="4479" w:type="dxa"/>
            <w:vMerge/>
            <w:tcBorders>
              <w:left w:val="single" w:sz="4" w:space="0" w:color="000000"/>
              <w:bottom w:val="single" w:sz="4" w:space="0" w:color="000000"/>
            </w:tcBorders>
            <w:shd w:val="clear" w:color="auto" w:fill="auto"/>
          </w:tcPr>
          <w:p w14:paraId="5B596856" w14:textId="77777777" w:rsidR="003B51C3" w:rsidRPr="003B51C3" w:rsidRDefault="003B51C3" w:rsidP="003B51C3">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14:paraId="10049EDC" w14:textId="77777777" w:rsidR="003B51C3" w:rsidRPr="003B51C3" w:rsidRDefault="003B51C3" w:rsidP="003B51C3">
            <w:pPr>
              <w:spacing w:after="0" w:line="276" w:lineRule="auto"/>
              <w:rPr>
                <w:b/>
                <w:kern w:val="1"/>
                <w:szCs w:val="22"/>
                <w:lang w:val="el-GR"/>
              </w:rPr>
            </w:pPr>
          </w:p>
          <w:p w14:paraId="1C4F1BD1"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14:paraId="21EAD5C1" w14:textId="77777777" w:rsidR="003B51C3" w:rsidRPr="003B51C3" w:rsidRDefault="003B51C3" w:rsidP="003B51C3">
            <w:pPr>
              <w:spacing w:after="0" w:line="276" w:lineRule="auto"/>
              <w:jc w:val="left"/>
              <w:rPr>
                <w:b/>
                <w:kern w:val="1"/>
                <w:szCs w:val="22"/>
                <w:lang w:val="el-GR"/>
              </w:rPr>
            </w:pPr>
            <w:r w:rsidRPr="003B51C3">
              <w:rPr>
                <w:kern w:val="1"/>
                <w:szCs w:val="22"/>
                <w:lang w:val="el-GR"/>
              </w:rPr>
              <w:t>[] Ναι [] Όχι</w:t>
            </w:r>
          </w:p>
          <w:p w14:paraId="491702C3" w14:textId="77777777" w:rsidR="003B51C3" w:rsidRPr="003B51C3" w:rsidRDefault="003B51C3"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p w14:paraId="12D1CEC8"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2D567032" w14:textId="77777777" w:rsidTr="003B51C3">
        <w:trPr>
          <w:trHeight w:val="1544"/>
          <w:jc w:val="center"/>
        </w:trPr>
        <w:tc>
          <w:tcPr>
            <w:tcW w:w="4479" w:type="dxa"/>
            <w:vMerge w:val="restart"/>
            <w:tcBorders>
              <w:left w:val="single" w:sz="4" w:space="0" w:color="000000"/>
              <w:bottom w:val="single" w:sz="4" w:space="0" w:color="000000"/>
            </w:tcBorders>
            <w:shd w:val="clear" w:color="auto" w:fill="auto"/>
          </w:tcPr>
          <w:p w14:paraId="2C304C6E" w14:textId="77777777" w:rsidR="003B51C3" w:rsidRPr="003B51C3" w:rsidRDefault="003B51C3" w:rsidP="003B51C3">
            <w:pPr>
              <w:spacing w:after="0" w:line="276" w:lineRule="auto"/>
              <w:rPr>
                <w:b/>
                <w:kern w:val="1"/>
                <w:szCs w:val="22"/>
                <w:lang w:val="el-GR"/>
              </w:rPr>
            </w:pPr>
            <w:r w:rsidRPr="003B51C3">
              <w:rPr>
                <w:rFonts w:eastAsia="Calibri"/>
                <w:kern w:val="1"/>
                <w:szCs w:val="22"/>
                <w:lang w:val="el-GR"/>
              </w:rPr>
              <w:t>Έχει συνάψει</w:t>
            </w:r>
            <w:r w:rsidRPr="003B51C3">
              <w:rPr>
                <w:kern w:val="1"/>
                <w:szCs w:val="22"/>
                <w:lang w:val="el-GR"/>
              </w:rPr>
              <w:t xml:space="preserve"> ο οικονομικός φορέας </w:t>
            </w:r>
            <w:r w:rsidRPr="003B51C3">
              <w:rPr>
                <w:b/>
                <w:kern w:val="1"/>
                <w:szCs w:val="22"/>
                <w:lang w:val="el-GR"/>
              </w:rPr>
              <w:t>συμφωνίες</w:t>
            </w:r>
            <w:r w:rsidRPr="003B51C3">
              <w:rPr>
                <w:kern w:val="1"/>
                <w:szCs w:val="22"/>
                <w:lang w:val="el-GR"/>
              </w:rPr>
              <w:t xml:space="preserve"> με άλλους οικονομικούς φορείς </w:t>
            </w:r>
            <w:r w:rsidRPr="003B51C3">
              <w:rPr>
                <w:b/>
                <w:kern w:val="1"/>
                <w:szCs w:val="22"/>
                <w:lang w:val="el-GR"/>
              </w:rPr>
              <w:t>με σκοπό τη στρέβλωση του ανταγωνισμού</w:t>
            </w:r>
            <w:r w:rsidRPr="003B51C3">
              <w:rPr>
                <w:kern w:val="1"/>
                <w:szCs w:val="22"/>
                <w:lang w:val="el-GR"/>
              </w:rPr>
              <w:t>;</w:t>
            </w:r>
          </w:p>
          <w:p w14:paraId="53F0F0AD"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5D4DF915"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p w14:paraId="13598B79" w14:textId="77777777" w:rsidR="003B51C3" w:rsidRPr="003B51C3" w:rsidRDefault="003B51C3" w:rsidP="003B51C3">
            <w:pPr>
              <w:spacing w:after="0" w:line="276" w:lineRule="auto"/>
              <w:jc w:val="left"/>
              <w:rPr>
                <w:kern w:val="1"/>
                <w:szCs w:val="22"/>
                <w:lang w:val="el-GR"/>
              </w:rPr>
            </w:pPr>
          </w:p>
          <w:p w14:paraId="6D48698F" w14:textId="77777777" w:rsidR="003B51C3" w:rsidRPr="003B51C3" w:rsidRDefault="003B51C3" w:rsidP="003B51C3">
            <w:pPr>
              <w:spacing w:after="0" w:line="276" w:lineRule="auto"/>
              <w:jc w:val="left"/>
              <w:rPr>
                <w:kern w:val="1"/>
                <w:szCs w:val="22"/>
                <w:lang w:val="el-GR"/>
              </w:rPr>
            </w:pPr>
          </w:p>
          <w:p w14:paraId="0E069388"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51B48918" w14:textId="77777777" w:rsidTr="003B51C3">
        <w:trPr>
          <w:trHeight w:val="514"/>
          <w:jc w:val="center"/>
        </w:trPr>
        <w:tc>
          <w:tcPr>
            <w:tcW w:w="4479" w:type="dxa"/>
            <w:vMerge/>
            <w:tcBorders>
              <w:left w:val="single" w:sz="4" w:space="0" w:color="000000"/>
              <w:bottom w:val="single" w:sz="4" w:space="0" w:color="000000"/>
            </w:tcBorders>
            <w:shd w:val="clear" w:color="auto" w:fill="auto"/>
          </w:tcPr>
          <w:p w14:paraId="681AF2F2" w14:textId="77777777" w:rsidR="003B51C3" w:rsidRPr="003B51C3" w:rsidRDefault="003B51C3" w:rsidP="003B51C3">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E72460"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14:paraId="7A6B5761" w14:textId="77777777" w:rsidR="003B51C3" w:rsidRPr="003B51C3" w:rsidRDefault="003B51C3" w:rsidP="003B51C3">
            <w:pPr>
              <w:spacing w:after="0" w:line="276" w:lineRule="auto"/>
              <w:jc w:val="left"/>
              <w:rPr>
                <w:b/>
                <w:kern w:val="1"/>
                <w:szCs w:val="22"/>
                <w:lang w:val="el-GR"/>
              </w:rPr>
            </w:pPr>
            <w:r w:rsidRPr="003B51C3">
              <w:rPr>
                <w:kern w:val="1"/>
                <w:szCs w:val="22"/>
                <w:lang w:val="el-GR"/>
              </w:rPr>
              <w:t>[] Ναι [] Όχι</w:t>
            </w:r>
          </w:p>
          <w:p w14:paraId="030422A5" w14:textId="77777777" w:rsidR="003B51C3" w:rsidRPr="003B51C3" w:rsidRDefault="003B51C3"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14:paraId="50B1D7E7"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704FCC34" w14:textId="77777777" w:rsidTr="003B51C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5FC35D6" w14:textId="77777777" w:rsidR="003B51C3" w:rsidRPr="003B51C3" w:rsidRDefault="003B51C3" w:rsidP="003B51C3">
            <w:pPr>
              <w:spacing w:after="0" w:line="276" w:lineRule="auto"/>
              <w:rPr>
                <w:b/>
                <w:kern w:val="1"/>
                <w:szCs w:val="22"/>
                <w:lang w:val="el-GR"/>
              </w:rPr>
            </w:pPr>
            <w:r w:rsidRPr="003B51C3">
              <w:rPr>
                <w:rFonts w:eastAsia="Calibri"/>
                <w:kern w:val="1"/>
                <w:szCs w:val="22"/>
                <w:lang w:val="el-GR"/>
              </w:rPr>
              <w:t xml:space="preserve">Γνωρίζει ο οικονομικός φορέας την ύπαρξη τυχόν </w:t>
            </w:r>
            <w:r w:rsidRPr="003B51C3">
              <w:rPr>
                <w:b/>
                <w:kern w:val="1"/>
                <w:szCs w:val="22"/>
                <w:lang w:val="el-GR"/>
              </w:rPr>
              <w:t>σύγκρουσης συμφερόντων</w:t>
            </w:r>
            <w:r w:rsidRPr="003B51C3">
              <w:rPr>
                <w:b/>
                <w:kern w:val="1"/>
                <w:szCs w:val="22"/>
                <w:lang w:val="el-GR"/>
              </w:rPr>
              <w:endnoteReference w:id="32"/>
            </w:r>
            <w:r w:rsidRPr="003B51C3">
              <w:rPr>
                <w:kern w:val="1"/>
                <w:szCs w:val="22"/>
                <w:lang w:val="el-GR"/>
              </w:rPr>
              <w:t>, λόγω της συμμετοχής του στη διαδικασία ανάθεσης της σύμβασης;</w:t>
            </w:r>
          </w:p>
          <w:p w14:paraId="07AA1D99"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3E3BAB"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p w14:paraId="0283D4BC" w14:textId="77777777" w:rsidR="003B51C3" w:rsidRPr="003B51C3" w:rsidRDefault="003B51C3" w:rsidP="003B51C3">
            <w:pPr>
              <w:spacing w:after="0" w:line="276" w:lineRule="auto"/>
              <w:jc w:val="left"/>
              <w:rPr>
                <w:kern w:val="1"/>
                <w:szCs w:val="22"/>
                <w:lang w:val="el-GR"/>
              </w:rPr>
            </w:pPr>
          </w:p>
          <w:p w14:paraId="1684D9F6" w14:textId="77777777" w:rsidR="003B51C3" w:rsidRPr="003B51C3" w:rsidRDefault="003B51C3" w:rsidP="003B51C3">
            <w:pPr>
              <w:spacing w:after="0" w:line="276" w:lineRule="auto"/>
              <w:jc w:val="left"/>
              <w:rPr>
                <w:kern w:val="1"/>
                <w:szCs w:val="22"/>
                <w:lang w:val="el-GR"/>
              </w:rPr>
            </w:pPr>
          </w:p>
          <w:p w14:paraId="01AA658D" w14:textId="77777777" w:rsidR="003B51C3" w:rsidRPr="003B51C3" w:rsidRDefault="003B51C3" w:rsidP="003B51C3">
            <w:pPr>
              <w:spacing w:after="0" w:line="276" w:lineRule="auto"/>
              <w:jc w:val="left"/>
              <w:rPr>
                <w:kern w:val="1"/>
                <w:szCs w:val="22"/>
                <w:lang w:val="el-GR"/>
              </w:rPr>
            </w:pPr>
          </w:p>
          <w:p w14:paraId="010678AA"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5A05EA9D" w14:textId="77777777" w:rsidTr="003B51C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059CB70" w14:textId="77777777" w:rsidR="003B51C3" w:rsidRPr="003B51C3" w:rsidRDefault="003B51C3" w:rsidP="003B51C3">
            <w:pPr>
              <w:spacing w:after="0" w:line="276" w:lineRule="auto"/>
              <w:rPr>
                <w:b/>
                <w:kern w:val="1"/>
                <w:szCs w:val="22"/>
                <w:lang w:val="el-GR"/>
              </w:rPr>
            </w:pPr>
            <w:r w:rsidRPr="003B51C3">
              <w:rPr>
                <w:rFonts w:eastAsia="Calibri"/>
                <w:kern w:val="1"/>
                <w:szCs w:val="22"/>
                <w:lang w:val="el-GR"/>
              </w:rPr>
              <w:t xml:space="preserve">Έχει παράσχει </w:t>
            </w:r>
            <w:r w:rsidRPr="003B51C3">
              <w:rPr>
                <w:rFonts w:ascii="Times New Roman" w:eastAsia="Calibri" w:hAnsi="Times New Roman" w:cs="Times New Roman"/>
                <w:kern w:val="1"/>
                <w:szCs w:val="22"/>
                <w:lang w:val="el-GR"/>
              </w:rPr>
              <w:t xml:space="preserve">ο οικονομικός φορέας ή </w:t>
            </w:r>
            <w:r w:rsidRPr="003B51C3">
              <w:rPr>
                <w:kern w:val="1"/>
                <w:szCs w:val="22"/>
                <w:lang w:val="el-GR"/>
              </w:rPr>
              <w:t xml:space="preserve">επιχείρηση συνδεδεμένη με αυτόν </w:t>
            </w:r>
            <w:r w:rsidRPr="003B51C3">
              <w:rPr>
                <w:b/>
                <w:kern w:val="1"/>
                <w:szCs w:val="22"/>
                <w:lang w:val="el-GR"/>
              </w:rPr>
              <w:t>συμβουλές</w:t>
            </w:r>
            <w:r w:rsidRPr="003B51C3">
              <w:rPr>
                <w:kern w:val="1"/>
                <w:szCs w:val="22"/>
                <w:lang w:val="el-GR"/>
              </w:rPr>
              <w:t xml:space="preserve"> στην αναθέτουσα αρχή ή στον αναθέτοντα φορέα ή έχει με άλλο τρόπο </w:t>
            </w:r>
            <w:r w:rsidRPr="003B51C3">
              <w:rPr>
                <w:b/>
                <w:kern w:val="1"/>
                <w:szCs w:val="22"/>
                <w:lang w:val="el-GR"/>
              </w:rPr>
              <w:t>αναμειχθεί στην προετοιμασία</w:t>
            </w:r>
            <w:r w:rsidRPr="003B51C3">
              <w:rPr>
                <w:kern w:val="1"/>
                <w:szCs w:val="22"/>
                <w:lang w:val="el-GR"/>
              </w:rPr>
              <w:t xml:space="preserve"> της διαδικασίας σύναψης της σύμβασης</w:t>
            </w:r>
            <w:r w:rsidRPr="003B51C3">
              <w:rPr>
                <w:kern w:val="1"/>
                <w:szCs w:val="22"/>
                <w:vertAlign w:val="superscript"/>
                <w:lang w:val="el-GR"/>
              </w:rPr>
              <w:endnoteReference w:id="33"/>
            </w:r>
            <w:r w:rsidRPr="003B51C3">
              <w:rPr>
                <w:kern w:val="1"/>
                <w:szCs w:val="22"/>
                <w:lang w:val="el-GR"/>
              </w:rPr>
              <w:t>;</w:t>
            </w:r>
          </w:p>
          <w:p w14:paraId="4FDE6BB7"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D73821"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p w14:paraId="35910C00" w14:textId="77777777" w:rsidR="003B51C3" w:rsidRPr="003B51C3" w:rsidRDefault="003B51C3" w:rsidP="003B51C3">
            <w:pPr>
              <w:spacing w:after="0" w:line="276" w:lineRule="auto"/>
              <w:jc w:val="left"/>
              <w:rPr>
                <w:kern w:val="1"/>
                <w:szCs w:val="22"/>
                <w:lang w:val="el-GR"/>
              </w:rPr>
            </w:pPr>
          </w:p>
          <w:p w14:paraId="188636D1" w14:textId="77777777" w:rsidR="003B51C3" w:rsidRPr="003B51C3" w:rsidRDefault="003B51C3" w:rsidP="003B51C3">
            <w:pPr>
              <w:spacing w:after="0" w:line="276" w:lineRule="auto"/>
              <w:jc w:val="left"/>
              <w:rPr>
                <w:kern w:val="1"/>
                <w:szCs w:val="22"/>
                <w:lang w:val="el-GR"/>
              </w:rPr>
            </w:pPr>
          </w:p>
          <w:p w14:paraId="6FF1A918" w14:textId="77777777" w:rsidR="003B51C3" w:rsidRPr="003B51C3" w:rsidRDefault="003B51C3" w:rsidP="003B51C3">
            <w:pPr>
              <w:spacing w:after="0" w:line="276" w:lineRule="auto"/>
              <w:jc w:val="left"/>
              <w:rPr>
                <w:kern w:val="1"/>
                <w:szCs w:val="22"/>
                <w:lang w:val="el-GR"/>
              </w:rPr>
            </w:pPr>
          </w:p>
          <w:p w14:paraId="24F0EE43" w14:textId="77777777" w:rsidR="003B51C3" w:rsidRPr="003B51C3" w:rsidRDefault="003B51C3" w:rsidP="003B51C3">
            <w:pPr>
              <w:spacing w:after="0" w:line="276" w:lineRule="auto"/>
              <w:jc w:val="left"/>
              <w:rPr>
                <w:kern w:val="1"/>
                <w:szCs w:val="22"/>
                <w:lang w:val="el-GR"/>
              </w:rPr>
            </w:pPr>
          </w:p>
          <w:p w14:paraId="49F15396" w14:textId="77777777" w:rsidR="003B51C3" w:rsidRPr="003B51C3" w:rsidRDefault="003B51C3" w:rsidP="003B51C3">
            <w:pPr>
              <w:spacing w:after="0" w:line="276" w:lineRule="auto"/>
              <w:jc w:val="left"/>
              <w:rPr>
                <w:kern w:val="1"/>
                <w:szCs w:val="22"/>
                <w:lang w:val="el-GR"/>
              </w:rPr>
            </w:pPr>
          </w:p>
          <w:p w14:paraId="4A2073C3"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5097152C" w14:textId="77777777" w:rsidTr="003B51C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0065CA8" w14:textId="77777777" w:rsidR="003B51C3" w:rsidRPr="003B51C3" w:rsidRDefault="003B51C3" w:rsidP="003B51C3">
            <w:pPr>
              <w:spacing w:after="0" w:line="276" w:lineRule="auto"/>
              <w:rPr>
                <w:b/>
                <w:kern w:val="1"/>
                <w:szCs w:val="22"/>
                <w:lang w:val="el-GR"/>
              </w:rPr>
            </w:pPr>
            <w:r w:rsidRPr="003B51C3">
              <w:rPr>
                <w:kern w:val="1"/>
                <w:szCs w:val="22"/>
                <w:lang w:val="el-GR"/>
              </w:rPr>
              <w:t>Έχει επιδείξει ο οικονομικός φορέας σοβαρή ή επαναλαμβανόμενη πλημμέλεια</w:t>
            </w:r>
            <w:r w:rsidRPr="003B51C3">
              <w:rPr>
                <w:kern w:val="1"/>
                <w:szCs w:val="22"/>
                <w:vertAlign w:val="superscript"/>
                <w:lang w:val="el-GR"/>
              </w:rPr>
              <w:endnoteReference w:id="34"/>
            </w:r>
            <w:r w:rsidRPr="003B51C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F1D67C7" w14:textId="77777777" w:rsidR="003B51C3" w:rsidRPr="003B51C3" w:rsidRDefault="003B51C3" w:rsidP="003B51C3">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2339D3"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p w14:paraId="306E294C" w14:textId="77777777" w:rsidR="003B51C3" w:rsidRPr="003B51C3" w:rsidRDefault="003B51C3" w:rsidP="003B51C3">
            <w:pPr>
              <w:spacing w:after="0" w:line="276" w:lineRule="auto"/>
              <w:jc w:val="left"/>
              <w:rPr>
                <w:kern w:val="1"/>
                <w:szCs w:val="22"/>
                <w:lang w:val="el-GR"/>
              </w:rPr>
            </w:pPr>
          </w:p>
          <w:p w14:paraId="0D3313B1" w14:textId="77777777" w:rsidR="003B51C3" w:rsidRPr="003B51C3" w:rsidRDefault="003B51C3" w:rsidP="003B51C3">
            <w:pPr>
              <w:spacing w:after="0" w:line="276" w:lineRule="auto"/>
              <w:jc w:val="left"/>
              <w:rPr>
                <w:kern w:val="1"/>
                <w:szCs w:val="22"/>
                <w:lang w:val="el-GR"/>
              </w:rPr>
            </w:pPr>
          </w:p>
          <w:p w14:paraId="7B8720EC" w14:textId="77777777" w:rsidR="003B51C3" w:rsidRPr="003B51C3" w:rsidRDefault="003B51C3" w:rsidP="003B51C3">
            <w:pPr>
              <w:spacing w:after="0" w:line="276" w:lineRule="auto"/>
              <w:jc w:val="left"/>
              <w:rPr>
                <w:kern w:val="1"/>
                <w:szCs w:val="22"/>
                <w:lang w:val="el-GR"/>
              </w:rPr>
            </w:pPr>
          </w:p>
          <w:p w14:paraId="0A0703B6" w14:textId="77777777" w:rsidR="003B51C3" w:rsidRPr="003B51C3" w:rsidRDefault="003B51C3" w:rsidP="003B51C3">
            <w:pPr>
              <w:spacing w:after="0" w:line="276" w:lineRule="auto"/>
              <w:jc w:val="left"/>
              <w:rPr>
                <w:kern w:val="1"/>
                <w:szCs w:val="22"/>
                <w:lang w:val="el-GR"/>
              </w:rPr>
            </w:pPr>
          </w:p>
          <w:p w14:paraId="4A2607E7" w14:textId="77777777" w:rsidR="003B51C3" w:rsidRPr="003B51C3" w:rsidRDefault="003B51C3" w:rsidP="003B51C3">
            <w:pPr>
              <w:spacing w:after="0" w:line="276" w:lineRule="auto"/>
              <w:jc w:val="left"/>
              <w:rPr>
                <w:kern w:val="1"/>
                <w:szCs w:val="22"/>
                <w:lang w:val="el-GR"/>
              </w:rPr>
            </w:pPr>
          </w:p>
          <w:p w14:paraId="3009F7E5" w14:textId="77777777" w:rsidR="003B51C3" w:rsidRPr="003B51C3" w:rsidRDefault="003B51C3" w:rsidP="003B51C3">
            <w:pPr>
              <w:spacing w:after="0" w:line="276" w:lineRule="auto"/>
              <w:jc w:val="left"/>
              <w:rPr>
                <w:kern w:val="1"/>
                <w:szCs w:val="22"/>
                <w:lang w:val="el-GR"/>
              </w:rPr>
            </w:pPr>
          </w:p>
          <w:p w14:paraId="0977D0E8" w14:textId="77777777" w:rsidR="003B51C3" w:rsidRPr="003B51C3" w:rsidRDefault="003B51C3" w:rsidP="003B51C3">
            <w:pPr>
              <w:spacing w:after="0" w:line="276" w:lineRule="auto"/>
              <w:jc w:val="left"/>
              <w:rPr>
                <w:kern w:val="1"/>
                <w:szCs w:val="22"/>
                <w:lang w:val="el-GR"/>
              </w:rPr>
            </w:pPr>
          </w:p>
          <w:p w14:paraId="5495F70C" w14:textId="77777777" w:rsidR="003B51C3" w:rsidRPr="003B51C3" w:rsidRDefault="003B51C3" w:rsidP="003B51C3">
            <w:pPr>
              <w:spacing w:after="0" w:line="276" w:lineRule="auto"/>
              <w:jc w:val="left"/>
              <w:rPr>
                <w:kern w:val="1"/>
                <w:szCs w:val="22"/>
                <w:lang w:val="el-GR"/>
              </w:rPr>
            </w:pPr>
          </w:p>
          <w:p w14:paraId="18336BFE" w14:textId="77777777" w:rsidR="003B51C3" w:rsidRPr="003B51C3" w:rsidRDefault="003B51C3" w:rsidP="003B51C3">
            <w:pPr>
              <w:spacing w:after="0" w:line="276" w:lineRule="auto"/>
              <w:jc w:val="left"/>
              <w:rPr>
                <w:kern w:val="1"/>
                <w:szCs w:val="22"/>
                <w:lang w:val="el-GR"/>
              </w:rPr>
            </w:pPr>
          </w:p>
          <w:p w14:paraId="07C2A094"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2C5A3063" w14:textId="77777777" w:rsidTr="003B51C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F1416CB" w14:textId="77777777" w:rsidR="003B51C3" w:rsidRPr="003B51C3" w:rsidRDefault="003B51C3" w:rsidP="003B51C3">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BB5378" w14:textId="77777777" w:rsidR="003B51C3" w:rsidRPr="003B51C3" w:rsidRDefault="003B51C3" w:rsidP="003B51C3">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14:paraId="3D7E07BF" w14:textId="77777777" w:rsidR="003B51C3" w:rsidRPr="003B51C3" w:rsidRDefault="003B51C3" w:rsidP="003B51C3">
            <w:pPr>
              <w:spacing w:after="0" w:line="276" w:lineRule="auto"/>
              <w:jc w:val="left"/>
              <w:rPr>
                <w:b/>
                <w:kern w:val="1"/>
                <w:szCs w:val="22"/>
                <w:lang w:val="el-GR"/>
              </w:rPr>
            </w:pPr>
            <w:r w:rsidRPr="003B51C3">
              <w:rPr>
                <w:kern w:val="1"/>
                <w:szCs w:val="22"/>
                <w:lang w:val="el-GR"/>
              </w:rPr>
              <w:t>[] Ναι [] Όχι</w:t>
            </w:r>
          </w:p>
          <w:p w14:paraId="26FC0C78" w14:textId="77777777" w:rsidR="003B51C3" w:rsidRPr="003B51C3" w:rsidRDefault="003B51C3" w:rsidP="003B51C3">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14:paraId="2E772885" w14:textId="77777777" w:rsidR="003B51C3" w:rsidRPr="003B51C3" w:rsidRDefault="003B51C3" w:rsidP="003B51C3">
            <w:pPr>
              <w:spacing w:after="0" w:line="276" w:lineRule="auto"/>
              <w:jc w:val="left"/>
              <w:rPr>
                <w:kern w:val="1"/>
                <w:szCs w:val="22"/>
                <w:lang w:val="el-GR"/>
              </w:rPr>
            </w:pPr>
            <w:r w:rsidRPr="003B51C3">
              <w:rPr>
                <w:kern w:val="1"/>
                <w:szCs w:val="22"/>
                <w:lang w:val="el-GR"/>
              </w:rPr>
              <w:t>[……]</w:t>
            </w:r>
          </w:p>
        </w:tc>
      </w:tr>
      <w:tr w:rsidR="003B51C3" w:rsidRPr="003B51C3" w14:paraId="061EB15F"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1AFF170A" w14:textId="77777777" w:rsidR="003B51C3" w:rsidRPr="003B51C3" w:rsidRDefault="003B51C3" w:rsidP="003B51C3">
            <w:pPr>
              <w:spacing w:after="0" w:line="276" w:lineRule="auto"/>
              <w:rPr>
                <w:kern w:val="1"/>
                <w:szCs w:val="22"/>
                <w:lang w:val="el-GR"/>
              </w:rPr>
            </w:pPr>
            <w:r w:rsidRPr="003B51C3">
              <w:rPr>
                <w:kern w:val="1"/>
                <w:szCs w:val="22"/>
                <w:lang w:val="el-GR"/>
              </w:rPr>
              <w:t>Μπορεί ο οικονομικός φορέας να επιβεβαιώσει ότι:</w:t>
            </w:r>
          </w:p>
          <w:p w14:paraId="4723A2A4" w14:textId="77777777" w:rsidR="003B51C3" w:rsidRPr="003B51C3" w:rsidRDefault="003B51C3" w:rsidP="003B51C3">
            <w:pPr>
              <w:spacing w:after="0" w:line="276" w:lineRule="auto"/>
              <w:rPr>
                <w:kern w:val="1"/>
                <w:szCs w:val="22"/>
                <w:lang w:val="el-GR"/>
              </w:rPr>
            </w:pPr>
            <w:r w:rsidRPr="003B51C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D233669" w14:textId="77777777" w:rsidR="003B51C3" w:rsidRPr="003B51C3" w:rsidRDefault="003B51C3" w:rsidP="003B51C3">
            <w:pPr>
              <w:spacing w:after="0" w:line="276" w:lineRule="auto"/>
              <w:rPr>
                <w:kern w:val="1"/>
                <w:szCs w:val="22"/>
                <w:lang w:val="el-GR"/>
              </w:rPr>
            </w:pPr>
            <w:r w:rsidRPr="003B51C3">
              <w:rPr>
                <w:kern w:val="1"/>
                <w:szCs w:val="22"/>
                <w:lang w:val="el-GR"/>
              </w:rPr>
              <w:t>β) δεν έχει αποκρύψει τις πληροφορίες αυτές,</w:t>
            </w:r>
          </w:p>
          <w:p w14:paraId="0AEB22E7" w14:textId="77777777" w:rsidR="003B51C3" w:rsidRPr="003B51C3" w:rsidRDefault="003B51C3" w:rsidP="003B51C3">
            <w:pPr>
              <w:spacing w:after="0" w:line="276" w:lineRule="auto"/>
              <w:rPr>
                <w:kern w:val="1"/>
                <w:szCs w:val="22"/>
                <w:lang w:val="el-GR"/>
              </w:rPr>
            </w:pPr>
            <w:r w:rsidRPr="003B51C3">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79A6B9B4" w14:textId="77777777" w:rsidR="003B51C3" w:rsidRPr="003B51C3" w:rsidRDefault="003B51C3" w:rsidP="003B51C3">
            <w:pPr>
              <w:spacing w:after="0" w:line="276" w:lineRule="auto"/>
              <w:rPr>
                <w:kern w:val="1"/>
                <w:szCs w:val="22"/>
                <w:lang w:val="el-GR"/>
              </w:rPr>
            </w:pPr>
            <w:r w:rsidRPr="003B51C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2F1AAA"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tc>
      </w:tr>
    </w:tbl>
    <w:p w14:paraId="6287332C" w14:textId="77777777" w:rsidR="003B51C3" w:rsidRPr="003B51C3" w:rsidRDefault="003B51C3" w:rsidP="003B51C3">
      <w:pPr>
        <w:keepNext/>
        <w:spacing w:before="120" w:after="360" w:line="276" w:lineRule="auto"/>
        <w:jc w:val="center"/>
        <w:rPr>
          <w:b/>
          <w:kern w:val="1"/>
          <w:szCs w:val="22"/>
          <w:lang w:val="el-GR"/>
        </w:rPr>
      </w:pPr>
    </w:p>
    <w:p w14:paraId="77C2F885" w14:textId="77777777" w:rsidR="003B51C3" w:rsidRPr="003B51C3" w:rsidRDefault="003B51C3" w:rsidP="003B51C3">
      <w:pPr>
        <w:spacing w:after="200" w:line="276" w:lineRule="auto"/>
        <w:jc w:val="center"/>
        <w:rPr>
          <w:b/>
          <w:bCs/>
          <w:kern w:val="1"/>
          <w:szCs w:val="22"/>
          <w:lang w:val="el-GR"/>
        </w:rPr>
      </w:pPr>
    </w:p>
    <w:p w14:paraId="0BD88940" w14:textId="77777777" w:rsidR="003B51C3" w:rsidRPr="003B51C3" w:rsidRDefault="003B51C3" w:rsidP="003B51C3">
      <w:pPr>
        <w:pageBreakBefore/>
        <w:spacing w:after="200" w:line="276" w:lineRule="auto"/>
        <w:jc w:val="center"/>
        <w:rPr>
          <w:kern w:val="1"/>
          <w:szCs w:val="22"/>
          <w:lang w:val="el-GR"/>
        </w:rPr>
      </w:pPr>
      <w:r w:rsidRPr="003B51C3">
        <w:rPr>
          <w:b/>
          <w:bCs/>
          <w:kern w:val="1"/>
          <w:szCs w:val="22"/>
          <w:u w:val="single"/>
          <w:lang w:val="el-GR"/>
        </w:rPr>
        <w:t>Μέρος IV: Κριτήρια επιλογής</w:t>
      </w:r>
    </w:p>
    <w:p w14:paraId="0D160B88" w14:textId="77777777" w:rsidR="003B51C3" w:rsidRPr="003B51C3" w:rsidRDefault="003B51C3" w:rsidP="003B51C3">
      <w:pPr>
        <w:spacing w:after="200" w:line="276" w:lineRule="auto"/>
        <w:rPr>
          <w:b/>
          <w:bCs/>
          <w:kern w:val="1"/>
          <w:szCs w:val="22"/>
          <w:lang w:val="el-GR"/>
        </w:rPr>
      </w:pPr>
      <w:r w:rsidRPr="003B51C3">
        <w:rPr>
          <w:kern w:val="1"/>
          <w:szCs w:val="22"/>
          <w:lang w:val="el-GR"/>
        </w:rPr>
        <w:t xml:space="preserve">Όσον αφορά τα κριτήρια επιλογής (ενότητα </w:t>
      </w:r>
      <w:r w:rsidRPr="003B51C3">
        <w:rPr>
          <w:rFonts w:ascii="Symbol" w:hAnsi="Symbol" w:cs="Symbol"/>
          <w:kern w:val="1"/>
          <w:szCs w:val="22"/>
          <w:lang w:val="el-GR"/>
        </w:rPr>
        <w:t></w:t>
      </w:r>
      <w:r w:rsidRPr="003B51C3">
        <w:rPr>
          <w:kern w:val="1"/>
          <w:szCs w:val="22"/>
          <w:lang w:val="el-GR"/>
        </w:rPr>
        <w:t xml:space="preserve"> ή ενότητες Α έως Δ του παρόντος μέρους), ο οικονομικός φορέας δηλώνει ότι: </w:t>
      </w:r>
    </w:p>
    <w:p w14:paraId="21C52B7D" w14:textId="77777777" w:rsidR="003B51C3" w:rsidRPr="003B51C3" w:rsidRDefault="003B51C3" w:rsidP="003B51C3">
      <w:pPr>
        <w:spacing w:after="200" w:line="276" w:lineRule="auto"/>
        <w:jc w:val="center"/>
        <w:rPr>
          <w:b/>
          <w:i/>
          <w:kern w:val="1"/>
          <w:sz w:val="21"/>
          <w:szCs w:val="21"/>
          <w:lang w:val="el-GR"/>
        </w:rPr>
      </w:pPr>
      <w:r w:rsidRPr="003B51C3">
        <w:rPr>
          <w:b/>
          <w:bCs/>
          <w:kern w:val="1"/>
          <w:szCs w:val="22"/>
          <w:lang w:val="el-GR"/>
        </w:rPr>
        <w:t>α: Γενική ένδειξη για όλα τα κριτήρια επιλογής</w:t>
      </w:r>
    </w:p>
    <w:p w14:paraId="24220E0A"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συμπληρώσει αυτό το πεδίο </w:t>
      </w:r>
      <w:r w:rsidRPr="003B51C3">
        <w:rPr>
          <w:b/>
          <w:kern w:val="1"/>
          <w:sz w:val="21"/>
          <w:szCs w:val="21"/>
          <w:u w:val="single"/>
          <w:lang w:val="el-GR"/>
        </w:rPr>
        <w:t>μόνο</w:t>
      </w:r>
      <w:r w:rsidRPr="003B51C3">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1C3">
        <w:rPr>
          <w:b/>
          <w:i/>
          <w:kern w:val="1"/>
          <w:sz w:val="21"/>
          <w:szCs w:val="21"/>
          <w:lang w:val="en-US"/>
        </w:rPr>
        <w:t>a</w:t>
      </w:r>
      <w:r w:rsidRPr="003B51C3">
        <w:rPr>
          <w:b/>
          <w:i/>
          <w:kern w:val="1"/>
          <w:sz w:val="21"/>
          <w:szCs w:val="21"/>
          <w:lang w:val="el-GR"/>
        </w:rPr>
        <w:t xml:space="preserve"> του Μέρους Ι</w:t>
      </w:r>
      <w:r w:rsidRPr="003B51C3">
        <w:rPr>
          <w:b/>
          <w:i/>
          <w:kern w:val="1"/>
          <w:sz w:val="21"/>
          <w:szCs w:val="21"/>
          <w:lang w:val="en-US"/>
        </w:rPr>
        <w:t>V</w:t>
      </w:r>
      <w:r w:rsidRPr="003B51C3">
        <w:rPr>
          <w:b/>
          <w:i/>
          <w:kern w:val="1"/>
          <w:sz w:val="21"/>
          <w:szCs w:val="21"/>
          <w:lang w:val="el-GR"/>
        </w:rPr>
        <w:t xml:space="preserve"> χωρίς να υποχρεούται να συμπληρώσει οποιαδήποτε άλλη ενότητα του Μέρους Ι</w:t>
      </w:r>
      <w:r w:rsidRPr="003B51C3">
        <w:rPr>
          <w:b/>
          <w:i/>
          <w:kern w:val="1"/>
          <w:sz w:val="21"/>
          <w:szCs w:val="21"/>
          <w:lang w:val="en-US"/>
        </w:rPr>
        <w:t>V</w:t>
      </w:r>
      <w:r w:rsidRPr="003B51C3">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B51C3" w:rsidRPr="003B51C3" w14:paraId="42627970"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49814EE1" w14:textId="77777777" w:rsidR="003B51C3" w:rsidRPr="003B51C3" w:rsidRDefault="003B51C3" w:rsidP="003B51C3">
            <w:pPr>
              <w:spacing w:after="0" w:line="276" w:lineRule="auto"/>
              <w:rPr>
                <w:b/>
                <w:i/>
                <w:kern w:val="1"/>
                <w:szCs w:val="22"/>
                <w:lang w:val="el-GR"/>
              </w:rPr>
            </w:pPr>
            <w:r w:rsidRPr="003B51C3">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BBDEE4"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713F1FEF"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56D9A8C3" w14:textId="77777777" w:rsidR="003B51C3" w:rsidRPr="003B51C3" w:rsidRDefault="003B51C3" w:rsidP="003B51C3">
            <w:pPr>
              <w:spacing w:after="0" w:line="276" w:lineRule="auto"/>
              <w:rPr>
                <w:kern w:val="1"/>
                <w:szCs w:val="22"/>
                <w:lang w:val="el-GR"/>
              </w:rPr>
            </w:pPr>
            <w:r w:rsidRPr="003B51C3">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2C156E" w14:textId="77777777" w:rsidR="003B51C3" w:rsidRPr="003B51C3" w:rsidRDefault="003B51C3" w:rsidP="003B51C3">
            <w:pPr>
              <w:spacing w:after="0" w:line="276" w:lineRule="auto"/>
              <w:rPr>
                <w:kern w:val="1"/>
                <w:szCs w:val="22"/>
                <w:lang w:val="el-GR"/>
              </w:rPr>
            </w:pPr>
            <w:r w:rsidRPr="003B51C3">
              <w:rPr>
                <w:kern w:val="1"/>
                <w:szCs w:val="22"/>
                <w:lang w:val="el-GR"/>
              </w:rPr>
              <w:t>[] Ναι [] Όχι</w:t>
            </w:r>
          </w:p>
        </w:tc>
      </w:tr>
    </w:tbl>
    <w:p w14:paraId="1DB90126" w14:textId="77777777" w:rsidR="003B51C3" w:rsidRPr="003B51C3" w:rsidRDefault="003B51C3" w:rsidP="003B51C3">
      <w:pPr>
        <w:keepNext/>
        <w:spacing w:before="120" w:after="360" w:line="276" w:lineRule="auto"/>
        <w:ind w:firstLine="397"/>
        <w:jc w:val="center"/>
        <w:rPr>
          <w:b/>
          <w:smallCaps/>
          <w:kern w:val="1"/>
          <w:szCs w:val="22"/>
          <w:lang w:val="el-GR"/>
        </w:rPr>
      </w:pPr>
    </w:p>
    <w:p w14:paraId="5D6DC2E1" w14:textId="77777777" w:rsidR="003B51C3" w:rsidRPr="003B51C3" w:rsidRDefault="003B51C3" w:rsidP="003B51C3">
      <w:pPr>
        <w:spacing w:after="200" w:line="276" w:lineRule="auto"/>
        <w:jc w:val="center"/>
        <w:rPr>
          <w:b/>
          <w:i/>
          <w:kern w:val="1"/>
          <w:sz w:val="21"/>
          <w:szCs w:val="21"/>
          <w:lang w:val="el-GR"/>
        </w:rPr>
      </w:pPr>
      <w:r w:rsidRPr="003B51C3">
        <w:rPr>
          <w:b/>
          <w:bCs/>
          <w:kern w:val="1"/>
          <w:szCs w:val="22"/>
          <w:lang w:val="el-GR"/>
        </w:rPr>
        <w:t>Α: Καταλληλότητα</w:t>
      </w:r>
    </w:p>
    <w:p w14:paraId="56DA14CB"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παράσχει πληροφορίες </w:t>
      </w:r>
      <w:r w:rsidRPr="003B51C3">
        <w:rPr>
          <w:b/>
          <w:i/>
          <w:kern w:val="1"/>
          <w:sz w:val="21"/>
          <w:szCs w:val="21"/>
          <w:u w:val="single"/>
          <w:lang w:val="el-GR"/>
        </w:rPr>
        <w:t>μόνον</w:t>
      </w:r>
      <w:r w:rsidRPr="003B51C3">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B51C3" w:rsidRPr="003B51C3" w14:paraId="72219E6E"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75C8E89" w14:textId="77777777" w:rsidR="003B51C3" w:rsidRPr="003B51C3" w:rsidRDefault="003B51C3" w:rsidP="003B51C3">
            <w:pPr>
              <w:spacing w:after="0" w:line="276" w:lineRule="auto"/>
              <w:rPr>
                <w:b/>
                <w:i/>
                <w:kern w:val="1"/>
                <w:szCs w:val="22"/>
                <w:lang w:val="el-GR"/>
              </w:rPr>
            </w:pPr>
            <w:r w:rsidRPr="003B51C3">
              <w:rPr>
                <w:b/>
                <w:i/>
                <w:kern w:val="1"/>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4C8A2"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1B08088F" w14:textId="77777777" w:rsidTr="003B51C3">
        <w:trPr>
          <w:jc w:val="center"/>
        </w:trPr>
        <w:tc>
          <w:tcPr>
            <w:tcW w:w="4479" w:type="dxa"/>
            <w:tcBorders>
              <w:top w:val="single" w:sz="4" w:space="0" w:color="000000"/>
              <w:left w:val="single" w:sz="4" w:space="0" w:color="000000"/>
              <w:bottom w:val="single" w:sz="4" w:space="0" w:color="000000"/>
            </w:tcBorders>
            <w:shd w:val="clear" w:color="auto" w:fill="auto"/>
          </w:tcPr>
          <w:p w14:paraId="0EC7C8EA" w14:textId="77777777" w:rsidR="003B51C3" w:rsidRPr="003B51C3" w:rsidRDefault="003B51C3" w:rsidP="003B51C3">
            <w:pPr>
              <w:spacing w:after="0" w:line="276" w:lineRule="auto"/>
              <w:rPr>
                <w:i/>
                <w:kern w:val="1"/>
                <w:sz w:val="21"/>
                <w:szCs w:val="21"/>
                <w:lang w:val="el-GR"/>
              </w:rPr>
            </w:pPr>
            <w:r w:rsidRPr="003B51C3">
              <w:rPr>
                <w:b/>
                <w:kern w:val="1"/>
                <w:sz w:val="21"/>
                <w:szCs w:val="21"/>
                <w:lang w:val="el-GR"/>
              </w:rPr>
              <w:t>1) Ο οικονομικός φορέας είναι εγγεγραμμένος στα σχετικά επαγγελματικά ή εμπορικά μητρώα</w:t>
            </w:r>
            <w:r w:rsidRPr="003B51C3">
              <w:rPr>
                <w:kern w:val="1"/>
                <w:sz w:val="21"/>
                <w:szCs w:val="21"/>
                <w:lang w:val="el-GR"/>
              </w:rPr>
              <w:t xml:space="preserve"> που τηρούνται στην Ελλάδα ή στο κράτος μέλος εγκατάστασής</w:t>
            </w:r>
            <w:r w:rsidRPr="003B51C3">
              <w:rPr>
                <w:kern w:val="1"/>
                <w:sz w:val="20"/>
                <w:szCs w:val="20"/>
                <w:vertAlign w:val="superscript"/>
                <w:lang w:val="el-GR"/>
              </w:rPr>
              <w:endnoteReference w:id="35"/>
            </w:r>
            <w:r w:rsidRPr="003B51C3">
              <w:rPr>
                <w:kern w:val="1"/>
                <w:sz w:val="20"/>
                <w:szCs w:val="20"/>
                <w:lang w:val="el-GR"/>
              </w:rPr>
              <w:t>;</w:t>
            </w:r>
            <w:r w:rsidRPr="003B51C3">
              <w:rPr>
                <w:kern w:val="1"/>
                <w:sz w:val="21"/>
                <w:szCs w:val="21"/>
                <w:lang w:val="el-GR"/>
              </w:rPr>
              <w:t xml:space="preserve"> του:</w:t>
            </w:r>
          </w:p>
          <w:p w14:paraId="217382AA" w14:textId="77777777" w:rsidR="003B51C3" w:rsidRPr="003B51C3" w:rsidRDefault="003B51C3" w:rsidP="003B51C3">
            <w:pPr>
              <w:spacing w:after="0" w:line="276" w:lineRule="auto"/>
              <w:rPr>
                <w:kern w:val="1"/>
                <w:szCs w:val="22"/>
                <w:lang w:val="el-GR"/>
              </w:rPr>
            </w:pPr>
            <w:r w:rsidRPr="003B51C3">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687C70" w14:textId="77777777" w:rsidR="003B51C3" w:rsidRPr="003B51C3" w:rsidRDefault="003B51C3" w:rsidP="003B51C3">
            <w:pPr>
              <w:spacing w:after="0" w:line="276" w:lineRule="auto"/>
              <w:jc w:val="left"/>
              <w:rPr>
                <w:i/>
                <w:kern w:val="1"/>
                <w:sz w:val="21"/>
                <w:szCs w:val="21"/>
                <w:lang w:val="el-GR"/>
              </w:rPr>
            </w:pPr>
            <w:r w:rsidRPr="003B51C3">
              <w:rPr>
                <w:kern w:val="1"/>
                <w:szCs w:val="22"/>
                <w:lang w:val="el-GR"/>
              </w:rPr>
              <w:t>[…]</w:t>
            </w:r>
          </w:p>
          <w:p w14:paraId="2E7AB5DF" w14:textId="77777777" w:rsidR="003B51C3" w:rsidRPr="003B51C3" w:rsidRDefault="003B51C3" w:rsidP="003B51C3">
            <w:pPr>
              <w:spacing w:after="0" w:line="276" w:lineRule="auto"/>
              <w:jc w:val="left"/>
              <w:rPr>
                <w:i/>
                <w:kern w:val="1"/>
                <w:sz w:val="21"/>
                <w:szCs w:val="21"/>
                <w:lang w:val="el-GR"/>
              </w:rPr>
            </w:pPr>
          </w:p>
          <w:p w14:paraId="349FF60B" w14:textId="77777777" w:rsidR="003B51C3" w:rsidRPr="003B51C3" w:rsidRDefault="003B51C3" w:rsidP="003B51C3">
            <w:pPr>
              <w:spacing w:after="0" w:line="276" w:lineRule="auto"/>
              <w:jc w:val="left"/>
              <w:rPr>
                <w:i/>
                <w:kern w:val="1"/>
                <w:sz w:val="21"/>
                <w:szCs w:val="21"/>
                <w:lang w:val="el-GR"/>
              </w:rPr>
            </w:pPr>
          </w:p>
          <w:p w14:paraId="77AEC927" w14:textId="77777777" w:rsidR="003B51C3" w:rsidRPr="003B51C3" w:rsidRDefault="003B51C3" w:rsidP="003B51C3">
            <w:pPr>
              <w:spacing w:after="0" w:line="276" w:lineRule="auto"/>
              <w:jc w:val="left"/>
              <w:rPr>
                <w:i/>
                <w:kern w:val="1"/>
                <w:sz w:val="21"/>
                <w:szCs w:val="21"/>
                <w:lang w:val="el-GR"/>
              </w:rPr>
            </w:pPr>
          </w:p>
          <w:p w14:paraId="0767D01D" w14:textId="77777777" w:rsidR="003B51C3" w:rsidRPr="003B51C3" w:rsidRDefault="003B51C3" w:rsidP="003B51C3">
            <w:pPr>
              <w:spacing w:after="0" w:line="276" w:lineRule="auto"/>
              <w:jc w:val="left"/>
              <w:rPr>
                <w:i/>
                <w:kern w:val="1"/>
                <w:sz w:val="21"/>
                <w:szCs w:val="21"/>
                <w:lang w:val="el-GR"/>
              </w:rPr>
            </w:pPr>
            <w:r w:rsidRPr="003B51C3">
              <w:rPr>
                <w:i/>
                <w:kern w:val="1"/>
                <w:sz w:val="21"/>
                <w:szCs w:val="21"/>
                <w:lang w:val="el-GR"/>
              </w:rPr>
              <w:t xml:space="preserve">(διαδικτυακή διεύθυνση, αρχή ή φορέας έκδοσης, επακριβή στοιχεία αναφοράς των εγγράφων): </w:t>
            </w:r>
          </w:p>
          <w:p w14:paraId="34A78E3A" w14:textId="77777777" w:rsidR="003B51C3" w:rsidRPr="003B51C3" w:rsidRDefault="003B51C3" w:rsidP="003B51C3">
            <w:pPr>
              <w:spacing w:after="0" w:line="276" w:lineRule="auto"/>
              <w:jc w:val="left"/>
              <w:rPr>
                <w:kern w:val="1"/>
                <w:szCs w:val="22"/>
                <w:lang w:val="el-GR"/>
              </w:rPr>
            </w:pPr>
            <w:r w:rsidRPr="003B51C3">
              <w:rPr>
                <w:i/>
                <w:kern w:val="1"/>
                <w:sz w:val="21"/>
                <w:szCs w:val="21"/>
                <w:lang w:val="el-GR"/>
              </w:rPr>
              <w:t>[……][……][……]</w:t>
            </w:r>
          </w:p>
        </w:tc>
      </w:tr>
      <w:tr w:rsidR="003B51C3" w:rsidRPr="00710323" w14:paraId="25163E65" w14:textId="77777777" w:rsidTr="003B51C3">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1E3D265A" w14:textId="77777777" w:rsidR="003B51C3" w:rsidRPr="003B51C3" w:rsidRDefault="003B51C3" w:rsidP="003B51C3">
            <w:pPr>
              <w:spacing w:after="0" w:line="276" w:lineRule="auto"/>
              <w:rPr>
                <w:kern w:val="1"/>
                <w:sz w:val="20"/>
                <w:szCs w:val="20"/>
                <w:lang w:val="el-GR"/>
              </w:rPr>
            </w:pPr>
            <w:r w:rsidRPr="003B51C3">
              <w:rPr>
                <w:b/>
                <w:kern w:val="1"/>
                <w:sz w:val="20"/>
                <w:szCs w:val="20"/>
                <w:lang w:val="el-GR"/>
              </w:rPr>
              <w:t>2) Για συμβάσεις υπηρεσιών:</w:t>
            </w:r>
          </w:p>
          <w:p w14:paraId="2AF4FA5A" w14:textId="77777777" w:rsidR="003B51C3" w:rsidRPr="003B51C3" w:rsidRDefault="003B51C3" w:rsidP="003B51C3">
            <w:pPr>
              <w:spacing w:after="0" w:line="276" w:lineRule="auto"/>
              <w:rPr>
                <w:kern w:val="1"/>
                <w:szCs w:val="22"/>
                <w:lang w:val="el-GR"/>
              </w:rPr>
            </w:pPr>
            <w:r w:rsidRPr="003B51C3">
              <w:rPr>
                <w:kern w:val="1"/>
                <w:sz w:val="20"/>
                <w:szCs w:val="20"/>
                <w:lang w:val="el-GR"/>
              </w:rPr>
              <w:t xml:space="preserve">Χρειάζεται ειδική </w:t>
            </w:r>
            <w:r w:rsidRPr="003B51C3">
              <w:rPr>
                <w:b/>
                <w:kern w:val="1"/>
                <w:sz w:val="20"/>
                <w:szCs w:val="20"/>
                <w:lang w:val="el-GR"/>
              </w:rPr>
              <w:t>έγκριση ή να είναι ο οικονομικός φορέας μέλος</w:t>
            </w:r>
            <w:r w:rsidRPr="003B51C3">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13351641" w14:textId="77777777" w:rsidR="003B51C3" w:rsidRPr="003B51C3" w:rsidRDefault="003B51C3" w:rsidP="003B51C3">
            <w:pPr>
              <w:spacing w:after="0" w:line="276" w:lineRule="auto"/>
              <w:rPr>
                <w:kern w:val="1"/>
                <w:szCs w:val="22"/>
                <w:lang w:val="el-GR"/>
              </w:rPr>
            </w:pPr>
          </w:p>
          <w:p w14:paraId="76A380FE" w14:textId="77777777" w:rsidR="003B51C3" w:rsidRPr="003B51C3" w:rsidRDefault="003B51C3" w:rsidP="003B51C3">
            <w:pPr>
              <w:spacing w:after="0" w:line="276" w:lineRule="auto"/>
              <w:rPr>
                <w:kern w:val="1"/>
                <w:sz w:val="20"/>
                <w:szCs w:val="20"/>
                <w:lang w:val="el-GR"/>
              </w:rPr>
            </w:pPr>
            <w:r w:rsidRPr="003B51C3">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98981E" w14:textId="77777777" w:rsidR="003B51C3" w:rsidRPr="003B51C3" w:rsidRDefault="003B51C3" w:rsidP="003B51C3">
            <w:pPr>
              <w:snapToGrid w:val="0"/>
              <w:spacing w:after="0" w:line="276" w:lineRule="auto"/>
              <w:jc w:val="left"/>
              <w:rPr>
                <w:kern w:val="1"/>
                <w:sz w:val="20"/>
                <w:szCs w:val="20"/>
                <w:lang w:val="el-GR"/>
              </w:rPr>
            </w:pPr>
          </w:p>
          <w:p w14:paraId="6E109CE0" w14:textId="77777777" w:rsidR="003B51C3" w:rsidRPr="003B51C3" w:rsidRDefault="003B51C3" w:rsidP="003B51C3">
            <w:pPr>
              <w:spacing w:after="0" w:line="276" w:lineRule="auto"/>
              <w:jc w:val="left"/>
              <w:rPr>
                <w:kern w:val="1"/>
                <w:sz w:val="20"/>
                <w:szCs w:val="20"/>
                <w:lang w:val="el-GR"/>
              </w:rPr>
            </w:pPr>
            <w:r w:rsidRPr="003B51C3">
              <w:rPr>
                <w:kern w:val="1"/>
                <w:sz w:val="20"/>
                <w:szCs w:val="20"/>
                <w:lang w:val="el-GR"/>
              </w:rPr>
              <w:t>[] Ναι [] Όχι</w:t>
            </w:r>
          </w:p>
          <w:p w14:paraId="0E5F1F76" w14:textId="77777777" w:rsidR="003B51C3" w:rsidRPr="003B51C3" w:rsidRDefault="003B51C3" w:rsidP="003B51C3">
            <w:pPr>
              <w:spacing w:after="0" w:line="276" w:lineRule="auto"/>
              <w:jc w:val="left"/>
              <w:rPr>
                <w:kern w:val="1"/>
                <w:sz w:val="20"/>
                <w:szCs w:val="20"/>
                <w:lang w:val="el-GR"/>
              </w:rPr>
            </w:pPr>
            <w:r w:rsidRPr="003B51C3">
              <w:rPr>
                <w:kern w:val="1"/>
                <w:sz w:val="20"/>
                <w:szCs w:val="20"/>
                <w:lang w:val="el-GR"/>
              </w:rPr>
              <w:t xml:space="preserve">Εάν ναι, διευκρινίστε για ποια πρόκειται και δηλώστε αν τη διαθέτει ο οικονομικός φορέας: </w:t>
            </w:r>
          </w:p>
          <w:p w14:paraId="72469C80" w14:textId="77777777" w:rsidR="003B51C3" w:rsidRPr="003B51C3" w:rsidRDefault="003B51C3" w:rsidP="003B51C3">
            <w:pPr>
              <w:spacing w:after="0" w:line="276" w:lineRule="auto"/>
              <w:jc w:val="left"/>
              <w:rPr>
                <w:i/>
                <w:kern w:val="1"/>
                <w:sz w:val="20"/>
                <w:szCs w:val="20"/>
                <w:lang w:val="el-GR"/>
              </w:rPr>
            </w:pPr>
            <w:r w:rsidRPr="003B51C3">
              <w:rPr>
                <w:kern w:val="1"/>
                <w:sz w:val="20"/>
                <w:szCs w:val="20"/>
                <w:lang w:val="el-GR"/>
              </w:rPr>
              <w:t>[ …] [] Ναι [] Όχι</w:t>
            </w:r>
          </w:p>
          <w:p w14:paraId="19EEC1E7" w14:textId="77777777" w:rsidR="003B51C3" w:rsidRPr="003B51C3" w:rsidRDefault="003B51C3" w:rsidP="003B51C3">
            <w:pPr>
              <w:spacing w:after="0" w:line="276" w:lineRule="auto"/>
              <w:jc w:val="left"/>
              <w:rPr>
                <w:i/>
                <w:kern w:val="1"/>
                <w:sz w:val="20"/>
                <w:szCs w:val="20"/>
                <w:lang w:val="el-GR"/>
              </w:rPr>
            </w:pPr>
          </w:p>
          <w:p w14:paraId="779187DE" w14:textId="77777777" w:rsidR="003B51C3" w:rsidRPr="003B51C3" w:rsidRDefault="003B51C3" w:rsidP="003B51C3">
            <w:pPr>
              <w:spacing w:after="0" w:line="276" w:lineRule="auto"/>
              <w:jc w:val="left"/>
              <w:rPr>
                <w:kern w:val="1"/>
                <w:szCs w:val="22"/>
                <w:lang w:val="el-GR"/>
              </w:rPr>
            </w:pPr>
            <w:r w:rsidRPr="003B51C3">
              <w:rPr>
                <w:i/>
                <w:kern w:val="1"/>
                <w:sz w:val="20"/>
                <w:szCs w:val="20"/>
                <w:lang w:val="el-GR"/>
              </w:rPr>
              <w:t>(διαδικτυακή διεύθυνση, αρχή ή φορέας έκδοσης, επακριβή στοιχεία αναφοράς των εγγράφων): [……][……][……]</w:t>
            </w:r>
          </w:p>
        </w:tc>
      </w:tr>
    </w:tbl>
    <w:p w14:paraId="61646E26" w14:textId="77777777" w:rsidR="003B51C3" w:rsidRPr="003B51C3" w:rsidRDefault="003B51C3" w:rsidP="003B51C3">
      <w:pPr>
        <w:spacing w:after="200" w:line="276" w:lineRule="auto"/>
        <w:ind w:firstLine="397"/>
        <w:jc w:val="center"/>
        <w:rPr>
          <w:b/>
          <w:bCs/>
          <w:kern w:val="1"/>
          <w:szCs w:val="22"/>
          <w:lang w:val="el-GR"/>
        </w:rPr>
      </w:pPr>
    </w:p>
    <w:p w14:paraId="64E29041" w14:textId="77777777" w:rsidR="003B51C3" w:rsidRPr="003B51C3" w:rsidRDefault="003B51C3" w:rsidP="003B51C3">
      <w:pPr>
        <w:spacing w:after="200" w:line="276" w:lineRule="auto"/>
        <w:ind w:firstLine="397"/>
        <w:jc w:val="center"/>
        <w:rPr>
          <w:b/>
          <w:bCs/>
          <w:kern w:val="1"/>
          <w:szCs w:val="22"/>
          <w:lang w:val="el-GR"/>
        </w:rPr>
      </w:pPr>
    </w:p>
    <w:p w14:paraId="62C4EF65" w14:textId="77777777" w:rsidR="003B51C3" w:rsidRPr="003B51C3" w:rsidRDefault="003B51C3" w:rsidP="003B51C3">
      <w:pPr>
        <w:pageBreakBefore/>
        <w:spacing w:after="200" w:line="276" w:lineRule="auto"/>
        <w:ind w:firstLine="397"/>
        <w:jc w:val="center"/>
        <w:rPr>
          <w:b/>
          <w:i/>
          <w:kern w:val="1"/>
          <w:szCs w:val="22"/>
          <w:lang w:val="el-GR"/>
        </w:rPr>
      </w:pPr>
      <w:r w:rsidRPr="003B51C3">
        <w:rPr>
          <w:b/>
          <w:bCs/>
          <w:kern w:val="1"/>
          <w:szCs w:val="22"/>
          <w:lang w:val="el-GR"/>
        </w:rPr>
        <w:t>Β: Οικονομική και χρηματοοικονομική επάρκεια</w:t>
      </w:r>
    </w:p>
    <w:p w14:paraId="3820D11B"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B51C3" w:rsidRPr="003B51C3" w14:paraId="434E1D84" w14:textId="77777777" w:rsidTr="0009218F">
        <w:trPr>
          <w:jc w:val="center"/>
        </w:trPr>
        <w:tc>
          <w:tcPr>
            <w:tcW w:w="4479" w:type="dxa"/>
            <w:tcBorders>
              <w:top w:val="single" w:sz="4" w:space="0" w:color="000000"/>
              <w:left w:val="single" w:sz="4" w:space="0" w:color="000000"/>
              <w:bottom w:val="single" w:sz="4" w:space="0" w:color="000000"/>
            </w:tcBorders>
            <w:shd w:val="clear" w:color="auto" w:fill="auto"/>
          </w:tcPr>
          <w:p w14:paraId="5E02C35C" w14:textId="77777777" w:rsidR="003B51C3" w:rsidRPr="003B51C3" w:rsidRDefault="003B51C3" w:rsidP="003B51C3">
            <w:pPr>
              <w:spacing w:after="0" w:line="276" w:lineRule="auto"/>
              <w:rPr>
                <w:b/>
                <w:i/>
                <w:kern w:val="1"/>
                <w:szCs w:val="22"/>
                <w:lang w:val="el-GR"/>
              </w:rPr>
            </w:pPr>
            <w:r w:rsidRPr="003B51C3">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0D965C"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7B11769B" w14:textId="77777777" w:rsidTr="0009218F">
        <w:trPr>
          <w:jc w:val="center"/>
        </w:trPr>
        <w:tc>
          <w:tcPr>
            <w:tcW w:w="4479" w:type="dxa"/>
            <w:tcBorders>
              <w:top w:val="single" w:sz="4" w:space="0" w:color="000000"/>
              <w:left w:val="single" w:sz="4" w:space="0" w:color="000000"/>
              <w:bottom w:val="single" w:sz="4" w:space="0" w:color="000000"/>
            </w:tcBorders>
            <w:shd w:val="clear" w:color="auto" w:fill="auto"/>
          </w:tcPr>
          <w:p w14:paraId="1A018FC6" w14:textId="6E9AE083" w:rsidR="003B51C3" w:rsidRPr="003B51C3" w:rsidRDefault="0009218F" w:rsidP="003B51C3">
            <w:pPr>
              <w:spacing w:after="0" w:line="276" w:lineRule="auto"/>
              <w:rPr>
                <w:i/>
                <w:kern w:val="1"/>
                <w:szCs w:val="22"/>
                <w:lang w:val="el-GR"/>
              </w:rPr>
            </w:pPr>
            <w:r>
              <w:rPr>
                <w:kern w:val="1"/>
                <w:szCs w:val="22"/>
                <w:lang w:val="el-GR"/>
              </w:rPr>
              <w:t>1</w:t>
            </w:r>
            <w:r w:rsidR="003B51C3" w:rsidRPr="003B51C3">
              <w:rPr>
                <w:kern w:val="1"/>
                <w:szCs w:val="22"/>
                <w:lang w:val="el-GR"/>
              </w:rPr>
              <w:t xml:space="preserve">) Ο </w:t>
            </w:r>
            <w:r w:rsidR="003B51C3" w:rsidRPr="003B51C3">
              <w:rPr>
                <w:b/>
                <w:kern w:val="1"/>
                <w:szCs w:val="22"/>
                <w:lang w:val="el-GR"/>
              </w:rPr>
              <w:t>μέσος</w:t>
            </w:r>
            <w:r w:rsidR="003B51C3" w:rsidRPr="003B51C3">
              <w:rPr>
                <w:kern w:val="1"/>
                <w:szCs w:val="22"/>
                <w:lang w:val="el-GR"/>
              </w:rPr>
              <w:t xml:space="preserve"> ετήσιος </w:t>
            </w:r>
            <w:r w:rsidR="003B51C3" w:rsidRPr="003B51C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3B51C3" w:rsidRPr="003B51C3">
              <w:rPr>
                <w:kern w:val="1"/>
                <w:szCs w:val="22"/>
                <w:vertAlign w:val="superscript"/>
                <w:lang w:val="el-GR"/>
              </w:rPr>
              <w:endnoteReference w:id="36"/>
            </w:r>
            <w:r w:rsidR="003B51C3" w:rsidRPr="003B51C3">
              <w:rPr>
                <w:b/>
                <w:kern w:val="1"/>
                <w:szCs w:val="22"/>
                <w:lang w:val="el-GR"/>
              </w:rPr>
              <w:t>:</w:t>
            </w:r>
          </w:p>
          <w:p w14:paraId="48F55B19" w14:textId="77777777" w:rsidR="003B51C3" w:rsidRPr="003B51C3" w:rsidRDefault="003B51C3" w:rsidP="003B51C3">
            <w:pPr>
              <w:spacing w:after="0" w:line="276" w:lineRule="auto"/>
              <w:rPr>
                <w:kern w:val="1"/>
                <w:szCs w:val="22"/>
                <w:lang w:val="el-GR"/>
              </w:rPr>
            </w:pPr>
            <w:r w:rsidRPr="003B51C3">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9986304" w14:textId="77777777" w:rsidR="003B51C3" w:rsidRPr="003B51C3" w:rsidRDefault="003B51C3" w:rsidP="003B51C3">
            <w:pPr>
              <w:spacing w:after="0" w:line="276" w:lineRule="auto"/>
              <w:rPr>
                <w:kern w:val="1"/>
                <w:szCs w:val="22"/>
                <w:lang w:val="el-GR"/>
              </w:rPr>
            </w:pPr>
            <w:r w:rsidRPr="003B51C3">
              <w:rPr>
                <w:kern w:val="1"/>
                <w:szCs w:val="22"/>
                <w:lang w:val="el-GR"/>
              </w:rPr>
              <w:t>(αριθμός ετών, μέσος κύκλος εργασιών)</w:t>
            </w:r>
            <w:r w:rsidRPr="003B51C3">
              <w:rPr>
                <w:b/>
                <w:kern w:val="1"/>
                <w:szCs w:val="22"/>
                <w:lang w:val="el-GR"/>
              </w:rPr>
              <w:t>:</w:t>
            </w:r>
            <w:r w:rsidRPr="003B51C3">
              <w:rPr>
                <w:kern w:val="1"/>
                <w:szCs w:val="22"/>
                <w:lang w:val="el-GR"/>
              </w:rPr>
              <w:t xml:space="preserve"> </w:t>
            </w:r>
          </w:p>
          <w:p w14:paraId="161B7862" w14:textId="77777777" w:rsidR="003B51C3" w:rsidRPr="003B51C3" w:rsidRDefault="003B51C3" w:rsidP="003B51C3">
            <w:pPr>
              <w:spacing w:after="0" w:line="276" w:lineRule="auto"/>
              <w:rPr>
                <w:kern w:val="1"/>
                <w:szCs w:val="22"/>
                <w:lang w:val="el-GR"/>
              </w:rPr>
            </w:pPr>
            <w:r w:rsidRPr="003B51C3">
              <w:rPr>
                <w:kern w:val="1"/>
                <w:szCs w:val="22"/>
                <w:lang w:val="el-GR"/>
              </w:rPr>
              <w:t>[……],[……][…]νόμισμα</w:t>
            </w:r>
          </w:p>
          <w:p w14:paraId="36E5F89B" w14:textId="77777777" w:rsidR="003B51C3" w:rsidRPr="003B51C3" w:rsidRDefault="003B51C3" w:rsidP="003B51C3">
            <w:pPr>
              <w:spacing w:after="0" w:line="276" w:lineRule="auto"/>
              <w:rPr>
                <w:kern w:val="1"/>
                <w:szCs w:val="22"/>
                <w:lang w:val="el-GR"/>
              </w:rPr>
            </w:pPr>
          </w:p>
          <w:p w14:paraId="2F7F2435" w14:textId="77777777" w:rsidR="003B51C3" w:rsidRPr="003B51C3" w:rsidRDefault="003B51C3" w:rsidP="003B51C3">
            <w:pPr>
              <w:spacing w:after="0" w:line="276" w:lineRule="auto"/>
              <w:rPr>
                <w:i/>
                <w:kern w:val="1"/>
                <w:szCs w:val="22"/>
                <w:lang w:val="el-GR"/>
              </w:rPr>
            </w:pPr>
          </w:p>
          <w:p w14:paraId="3B9CCD30" w14:textId="77777777" w:rsidR="003B51C3" w:rsidRPr="003B51C3" w:rsidRDefault="003B51C3" w:rsidP="003B51C3">
            <w:pPr>
              <w:spacing w:after="0" w:line="276" w:lineRule="auto"/>
              <w:rPr>
                <w:i/>
                <w:kern w:val="1"/>
                <w:szCs w:val="22"/>
                <w:lang w:val="el-GR"/>
              </w:rPr>
            </w:pPr>
          </w:p>
          <w:p w14:paraId="09786C4E" w14:textId="77777777" w:rsidR="003B51C3" w:rsidRPr="003B51C3" w:rsidRDefault="003B51C3" w:rsidP="003B51C3">
            <w:pPr>
              <w:spacing w:after="0" w:line="276" w:lineRule="auto"/>
              <w:rPr>
                <w:i/>
                <w:kern w:val="1"/>
                <w:szCs w:val="22"/>
                <w:lang w:val="el-GR"/>
              </w:rPr>
            </w:pPr>
            <w:r w:rsidRPr="003B51C3">
              <w:rPr>
                <w:i/>
                <w:kern w:val="1"/>
                <w:szCs w:val="22"/>
                <w:lang w:val="el-GR"/>
              </w:rPr>
              <w:t xml:space="preserve">(διαδικτυακή διεύθυνση, αρχή ή φορέας έκδοσης, επακριβή στοιχεία αναφοράς των εγγράφων): </w:t>
            </w:r>
          </w:p>
          <w:p w14:paraId="6BDF92D9" w14:textId="77777777" w:rsidR="003B51C3" w:rsidRPr="003B51C3" w:rsidRDefault="003B51C3" w:rsidP="003B51C3">
            <w:pPr>
              <w:spacing w:after="0" w:line="276" w:lineRule="auto"/>
              <w:rPr>
                <w:kern w:val="1"/>
                <w:szCs w:val="22"/>
                <w:lang w:val="el-GR"/>
              </w:rPr>
            </w:pPr>
            <w:r w:rsidRPr="003B51C3">
              <w:rPr>
                <w:i/>
                <w:kern w:val="1"/>
                <w:szCs w:val="22"/>
                <w:lang w:val="el-GR"/>
              </w:rPr>
              <w:t>[……][……][……]</w:t>
            </w:r>
          </w:p>
        </w:tc>
      </w:tr>
      <w:tr w:rsidR="003B51C3" w:rsidRPr="003B51C3" w14:paraId="79B9E8FC" w14:textId="77777777" w:rsidTr="0009218F">
        <w:trPr>
          <w:jc w:val="center"/>
        </w:trPr>
        <w:tc>
          <w:tcPr>
            <w:tcW w:w="4479" w:type="dxa"/>
            <w:tcBorders>
              <w:top w:val="single" w:sz="4" w:space="0" w:color="000000"/>
              <w:left w:val="single" w:sz="4" w:space="0" w:color="000000"/>
              <w:bottom w:val="single" w:sz="4" w:space="0" w:color="000000"/>
            </w:tcBorders>
            <w:shd w:val="clear" w:color="auto" w:fill="auto"/>
          </w:tcPr>
          <w:p w14:paraId="100CDBD0" w14:textId="6A653FC1" w:rsidR="003B51C3" w:rsidRPr="003B51C3" w:rsidRDefault="0009218F" w:rsidP="003B51C3">
            <w:pPr>
              <w:spacing w:after="0" w:line="276" w:lineRule="auto"/>
              <w:rPr>
                <w:kern w:val="1"/>
                <w:szCs w:val="22"/>
                <w:lang w:val="el-GR"/>
              </w:rPr>
            </w:pPr>
            <w:r>
              <w:rPr>
                <w:kern w:val="1"/>
                <w:szCs w:val="22"/>
                <w:lang w:val="el-GR"/>
              </w:rPr>
              <w:t>2</w:t>
            </w:r>
            <w:r w:rsidR="003B51C3" w:rsidRPr="003B51C3">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596D10" w14:textId="77777777" w:rsidR="003B51C3" w:rsidRPr="003B51C3" w:rsidRDefault="003B51C3" w:rsidP="003B51C3">
            <w:pPr>
              <w:spacing w:after="0" w:line="276" w:lineRule="auto"/>
              <w:rPr>
                <w:kern w:val="1"/>
                <w:szCs w:val="22"/>
                <w:lang w:val="el-GR"/>
              </w:rPr>
            </w:pPr>
            <w:r w:rsidRPr="003B51C3">
              <w:rPr>
                <w:kern w:val="1"/>
                <w:szCs w:val="22"/>
                <w:lang w:val="el-GR"/>
              </w:rPr>
              <w:t>[…................................…]</w:t>
            </w:r>
          </w:p>
        </w:tc>
      </w:tr>
    </w:tbl>
    <w:p w14:paraId="03F258A8" w14:textId="77777777" w:rsidR="003B51C3" w:rsidRPr="003B51C3" w:rsidRDefault="003B51C3" w:rsidP="003B51C3">
      <w:pPr>
        <w:keepNext/>
        <w:spacing w:before="120" w:after="360" w:line="276" w:lineRule="auto"/>
        <w:jc w:val="center"/>
        <w:rPr>
          <w:b/>
          <w:smallCaps/>
          <w:kern w:val="1"/>
          <w:sz w:val="28"/>
          <w:szCs w:val="22"/>
          <w:lang w:val="el-GR"/>
        </w:rPr>
      </w:pPr>
    </w:p>
    <w:p w14:paraId="033FDD28" w14:textId="77777777" w:rsidR="003B51C3" w:rsidRPr="003B51C3" w:rsidRDefault="003B51C3" w:rsidP="003B51C3">
      <w:pPr>
        <w:pageBreakBefore/>
        <w:spacing w:after="200" w:line="276" w:lineRule="auto"/>
        <w:ind w:firstLine="397"/>
        <w:jc w:val="center"/>
        <w:rPr>
          <w:b/>
          <w:kern w:val="1"/>
          <w:sz w:val="21"/>
          <w:szCs w:val="21"/>
          <w:lang w:val="el-GR"/>
        </w:rPr>
      </w:pPr>
      <w:r w:rsidRPr="003B51C3">
        <w:rPr>
          <w:b/>
          <w:bCs/>
          <w:kern w:val="1"/>
          <w:szCs w:val="22"/>
          <w:lang w:val="el-GR"/>
        </w:rPr>
        <w:t>Γ: Τεχνική και επαγγελματική ικανότητα</w:t>
      </w:r>
    </w:p>
    <w:p w14:paraId="4413FCE1"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kern w:val="1"/>
          <w:sz w:val="21"/>
          <w:szCs w:val="21"/>
          <w:lang w:val="el-GR"/>
        </w:rPr>
        <w:t>Ο οικονομικός φορέας πρέπει να παράσχε</w:t>
      </w:r>
      <w:r w:rsidRPr="003B51C3">
        <w:rPr>
          <w:b/>
          <w:i/>
          <w:kern w:val="1"/>
          <w:sz w:val="21"/>
          <w:szCs w:val="21"/>
          <w:lang w:val="el-GR"/>
        </w:rPr>
        <w:t>ι</w:t>
      </w:r>
      <w:r w:rsidRPr="003B51C3">
        <w:rPr>
          <w:b/>
          <w:kern w:val="1"/>
          <w:sz w:val="21"/>
          <w:szCs w:val="21"/>
          <w:lang w:val="el-GR"/>
        </w:rPr>
        <w:t xml:space="preserve"> πληροφορίες </w:t>
      </w:r>
      <w:r w:rsidRPr="003B51C3">
        <w:rPr>
          <w:b/>
          <w:kern w:val="1"/>
          <w:sz w:val="21"/>
          <w:szCs w:val="21"/>
          <w:u w:val="single"/>
          <w:lang w:val="el-GR"/>
        </w:rPr>
        <w:t>μόνον</w:t>
      </w:r>
      <w:r w:rsidRPr="003B51C3">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B51C3">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B51C3" w:rsidRPr="003B51C3" w14:paraId="17370002" w14:textId="77777777" w:rsidTr="0009218F">
        <w:trPr>
          <w:jc w:val="center"/>
        </w:trPr>
        <w:tc>
          <w:tcPr>
            <w:tcW w:w="4479" w:type="dxa"/>
            <w:tcBorders>
              <w:top w:val="single" w:sz="4" w:space="0" w:color="000000"/>
              <w:left w:val="single" w:sz="4" w:space="0" w:color="000000"/>
              <w:bottom w:val="single" w:sz="4" w:space="0" w:color="000000"/>
            </w:tcBorders>
            <w:shd w:val="clear" w:color="auto" w:fill="auto"/>
          </w:tcPr>
          <w:p w14:paraId="4DD92A2B" w14:textId="77777777" w:rsidR="003B51C3" w:rsidRPr="003B51C3" w:rsidRDefault="003B51C3" w:rsidP="003B51C3">
            <w:pPr>
              <w:spacing w:after="0" w:line="276" w:lineRule="auto"/>
              <w:rPr>
                <w:b/>
                <w:i/>
                <w:kern w:val="1"/>
                <w:szCs w:val="22"/>
                <w:lang w:val="el-GR"/>
              </w:rPr>
            </w:pPr>
            <w:r w:rsidRPr="003B51C3">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F3389B7"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3B51C3" w14:paraId="4E119243" w14:textId="77777777" w:rsidTr="0009218F">
        <w:trPr>
          <w:jc w:val="center"/>
        </w:trPr>
        <w:tc>
          <w:tcPr>
            <w:tcW w:w="4479" w:type="dxa"/>
            <w:tcBorders>
              <w:top w:val="single" w:sz="4" w:space="0" w:color="000000"/>
              <w:left w:val="single" w:sz="4" w:space="0" w:color="000000"/>
              <w:bottom w:val="single" w:sz="4" w:space="0" w:color="000000"/>
            </w:tcBorders>
            <w:shd w:val="clear" w:color="auto" w:fill="auto"/>
          </w:tcPr>
          <w:p w14:paraId="43E7952A" w14:textId="4E17FD90" w:rsidR="003B51C3" w:rsidRPr="003B51C3" w:rsidRDefault="0009218F" w:rsidP="003B51C3">
            <w:pPr>
              <w:spacing w:after="0" w:line="276" w:lineRule="auto"/>
              <w:rPr>
                <w:kern w:val="1"/>
                <w:szCs w:val="22"/>
                <w:lang w:val="el-GR"/>
              </w:rPr>
            </w:pPr>
            <w:r>
              <w:rPr>
                <w:kern w:val="1"/>
                <w:szCs w:val="22"/>
                <w:lang w:val="el-GR"/>
              </w:rPr>
              <w:t>1</w:t>
            </w:r>
            <w:r w:rsidR="003B51C3" w:rsidRPr="003B51C3">
              <w:rPr>
                <w:kern w:val="1"/>
                <w:szCs w:val="22"/>
                <w:lang w:val="el-GR"/>
              </w:rPr>
              <w:t xml:space="preserve">) Μόνο για </w:t>
            </w:r>
            <w:r w:rsidR="003B51C3" w:rsidRPr="003B51C3">
              <w:rPr>
                <w:b/>
                <w:i/>
                <w:kern w:val="1"/>
                <w:szCs w:val="22"/>
                <w:lang w:val="el-GR"/>
              </w:rPr>
              <w:t>δημόσιες συμβάσεις προμηθειών και δημόσιες συμβάσεις υπηρεσιών</w:t>
            </w:r>
            <w:r w:rsidR="003B51C3" w:rsidRPr="003B51C3">
              <w:rPr>
                <w:kern w:val="1"/>
                <w:szCs w:val="22"/>
                <w:lang w:val="el-GR"/>
              </w:rPr>
              <w:t>:</w:t>
            </w:r>
          </w:p>
          <w:p w14:paraId="26525323" w14:textId="77777777" w:rsidR="003B51C3" w:rsidRPr="003B51C3" w:rsidRDefault="003B51C3" w:rsidP="003B51C3">
            <w:pPr>
              <w:spacing w:after="0" w:line="276" w:lineRule="auto"/>
              <w:rPr>
                <w:kern w:val="1"/>
                <w:szCs w:val="22"/>
                <w:lang w:val="el-GR"/>
              </w:rPr>
            </w:pPr>
            <w:r w:rsidRPr="003B51C3">
              <w:rPr>
                <w:kern w:val="1"/>
                <w:szCs w:val="22"/>
                <w:lang w:val="el-GR"/>
              </w:rPr>
              <w:t>Κατά τη διάρκεια της περιόδου αναφοράς</w:t>
            </w:r>
            <w:r w:rsidRPr="003B51C3">
              <w:rPr>
                <w:kern w:val="1"/>
                <w:szCs w:val="22"/>
                <w:vertAlign w:val="superscript"/>
                <w:lang w:val="el-GR"/>
              </w:rPr>
              <w:endnoteReference w:id="37"/>
            </w:r>
            <w:r w:rsidRPr="003B51C3">
              <w:rPr>
                <w:kern w:val="1"/>
                <w:szCs w:val="22"/>
                <w:lang w:val="el-GR"/>
              </w:rPr>
              <w:t xml:space="preserve">, ο οικονομικός φορέας έχει </w:t>
            </w:r>
            <w:r w:rsidRPr="003B51C3">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F4C2840" w14:textId="77777777" w:rsidR="003B51C3" w:rsidRPr="003B51C3" w:rsidRDefault="003B51C3" w:rsidP="003B51C3">
            <w:pPr>
              <w:spacing w:after="0" w:line="276" w:lineRule="auto"/>
              <w:rPr>
                <w:kern w:val="1"/>
                <w:szCs w:val="22"/>
                <w:lang w:val="el-GR"/>
              </w:rPr>
            </w:pPr>
            <w:r w:rsidRPr="003B51C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B51C3">
              <w:rPr>
                <w:kern w:val="1"/>
                <w:szCs w:val="22"/>
                <w:vertAlign w:val="superscript"/>
                <w:lang w:val="el-GR"/>
              </w:rPr>
              <w:endnoteReference w:id="38"/>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B1047A" w14:textId="77777777" w:rsidR="003B51C3" w:rsidRPr="003B51C3" w:rsidRDefault="003B51C3" w:rsidP="003B51C3">
            <w:pPr>
              <w:spacing w:after="0" w:line="276" w:lineRule="auto"/>
              <w:rPr>
                <w:kern w:val="1"/>
                <w:szCs w:val="22"/>
                <w:lang w:val="el-GR"/>
              </w:rPr>
            </w:pPr>
            <w:r w:rsidRPr="003B51C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D05A560" w14:textId="77777777" w:rsidR="003B51C3" w:rsidRPr="003B51C3" w:rsidRDefault="003B51C3" w:rsidP="003B51C3">
            <w:pPr>
              <w:spacing w:after="0" w:line="276" w:lineRule="auto"/>
              <w:rPr>
                <w:kern w:val="1"/>
                <w:sz w:val="14"/>
                <w:szCs w:val="14"/>
                <w:lang w:val="el-GR"/>
              </w:rPr>
            </w:pPr>
            <w:r w:rsidRPr="003B51C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3B51C3" w:rsidRPr="003B51C3" w14:paraId="67C602D6" w14:textId="77777777" w:rsidTr="003B51C3">
              <w:tc>
                <w:tcPr>
                  <w:tcW w:w="1057" w:type="dxa"/>
                  <w:tcBorders>
                    <w:top w:val="single" w:sz="4" w:space="0" w:color="000000"/>
                    <w:left w:val="single" w:sz="4" w:space="0" w:color="000000"/>
                    <w:bottom w:val="single" w:sz="4" w:space="0" w:color="000000"/>
                  </w:tcBorders>
                  <w:shd w:val="clear" w:color="auto" w:fill="auto"/>
                </w:tcPr>
                <w:p w14:paraId="2CA5FA51" w14:textId="77777777" w:rsidR="003B51C3" w:rsidRPr="003B51C3" w:rsidRDefault="003B51C3" w:rsidP="003B51C3">
                  <w:pPr>
                    <w:spacing w:after="0" w:line="276" w:lineRule="auto"/>
                    <w:rPr>
                      <w:kern w:val="1"/>
                      <w:sz w:val="14"/>
                      <w:szCs w:val="14"/>
                      <w:lang w:val="el-GR"/>
                    </w:rPr>
                  </w:pPr>
                  <w:r w:rsidRPr="003B51C3">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7680AFDE" w14:textId="77777777" w:rsidR="003B51C3" w:rsidRPr="003B51C3" w:rsidRDefault="003B51C3" w:rsidP="003B51C3">
                  <w:pPr>
                    <w:spacing w:after="0" w:line="276" w:lineRule="auto"/>
                    <w:rPr>
                      <w:kern w:val="1"/>
                      <w:sz w:val="14"/>
                      <w:szCs w:val="14"/>
                      <w:lang w:val="el-GR"/>
                    </w:rPr>
                  </w:pPr>
                  <w:r w:rsidRPr="003B51C3">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41E7CB90" w14:textId="77777777" w:rsidR="003B51C3" w:rsidRPr="003B51C3" w:rsidRDefault="003B51C3" w:rsidP="003B51C3">
                  <w:pPr>
                    <w:spacing w:after="0" w:line="276" w:lineRule="auto"/>
                    <w:rPr>
                      <w:kern w:val="1"/>
                      <w:sz w:val="14"/>
                      <w:szCs w:val="14"/>
                      <w:lang w:val="el-GR"/>
                    </w:rPr>
                  </w:pPr>
                  <w:r w:rsidRPr="003B51C3">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74792D26" w14:textId="77777777" w:rsidR="003B51C3" w:rsidRPr="003B51C3" w:rsidRDefault="003B51C3" w:rsidP="003B51C3">
                  <w:pPr>
                    <w:spacing w:after="0" w:line="276" w:lineRule="auto"/>
                    <w:rPr>
                      <w:kern w:val="1"/>
                      <w:szCs w:val="22"/>
                      <w:lang w:val="el-GR"/>
                    </w:rPr>
                  </w:pPr>
                  <w:r w:rsidRPr="003B51C3">
                    <w:rPr>
                      <w:kern w:val="1"/>
                      <w:sz w:val="14"/>
                      <w:szCs w:val="14"/>
                      <w:lang w:val="el-GR"/>
                    </w:rPr>
                    <w:t>παραλήπτες</w:t>
                  </w:r>
                </w:p>
              </w:tc>
            </w:tr>
            <w:tr w:rsidR="003B51C3" w:rsidRPr="003B51C3" w14:paraId="16DCCFCC" w14:textId="77777777" w:rsidTr="003B51C3">
              <w:tc>
                <w:tcPr>
                  <w:tcW w:w="1057" w:type="dxa"/>
                  <w:tcBorders>
                    <w:top w:val="single" w:sz="4" w:space="0" w:color="000000"/>
                    <w:left w:val="single" w:sz="4" w:space="0" w:color="000000"/>
                    <w:bottom w:val="single" w:sz="4" w:space="0" w:color="000000"/>
                  </w:tcBorders>
                  <w:shd w:val="clear" w:color="auto" w:fill="auto"/>
                </w:tcPr>
                <w:p w14:paraId="3267CBA5" w14:textId="77777777" w:rsidR="003B51C3" w:rsidRPr="003B51C3" w:rsidRDefault="003B51C3" w:rsidP="003B51C3">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52FC551A" w14:textId="77777777" w:rsidR="003B51C3" w:rsidRPr="003B51C3" w:rsidRDefault="003B51C3" w:rsidP="003B51C3">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3559B052" w14:textId="77777777" w:rsidR="003B51C3" w:rsidRPr="003B51C3" w:rsidRDefault="003B51C3" w:rsidP="003B51C3">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CCE0684" w14:textId="77777777" w:rsidR="003B51C3" w:rsidRPr="003B51C3" w:rsidRDefault="003B51C3" w:rsidP="003B51C3">
                  <w:pPr>
                    <w:snapToGrid w:val="0"/>
                    <w:spacing w:after="0" w:line="276" w:lineRule="auto"/>
                    <w:ind w:firstLine="397"/>
                    <w:rPr>
                      <w:kern w:val="1"/>
                      <w:szCs w:val="22"/>
                      <w:lang w:val="el-GR"/>
                    </w:rPr>
                  </w:pPr>
                </w:p>
              </w:tc>
            </w:tr>
          </w:tbl>
          <w:p w14:paraId="301C706B" w14:textId="77777777" w:rsidR="003B51C3" w:rsidRPr="003B51C3" w:rsidRDefault="003B51C3" w:rsidP="003B51C3">
            <w:pPr>
              <w:spacing w:after="0" w:line="276" w:lineRule="auto"/>
              <w:ind w:firstLine="397"/>
              <w:rPr>
                <w:kern w:val="1"/>
                <w:szCs w:val="22"/>
                <w:lang w:val="el-GR"/>
              </w:rPr>
            </w:pPr>
          </w:p>
        </w:tc>
      </w:tr>
      <w:tr w:rsidR="003B51C3" w:rsidRPr="003B51C3" w14:paraId="400DFAF1" w14:textId="77777777" w:rsidTr="0009218F">
        <w:trPr>
          <w:jc w:val="center"/>
        </w:trPr>
        <w:tc>
          <w:tcPr>
            <w:tcW w:w="4479" w:type="dxa"/>
            <w:tcBorders>
              <w:top w:val="single" w:sz="4" w:space="0" w:color="000000"/>
              <w:left w:val="single" w:sz="4" w:space="0" w:color="000000"/>
              <w:bottom w:val="single" w:sz="4" w:space="0" w:color="000000"/>
            </w:tcBorders>
            <w:shd w:val="clear" w:color="auto" w:fill="auto"/>
          </w:tcPr>
          <w:p w14:paraId="53D6EF9F" w14:textId="79202BD1" w:rsidR="003B51C3" w:rsidRPr="003B51C3" w:rsidRDefault="0009218F" w:rsidP="003B51C3">
            <w:pPr>
              <w:spacing w:after="0" w:line="276" w:lineRule="auto"/>
              <w:rPr>
                <w:kern w:val="1"/>
                <w:szCs w:val="22"/>
                <w:lang w:val="el-GR"/>
              </w:rPr>
            </w:pPr>
            <w:r>
              <w:rPr>
                <w:kern w:val="1"/>
                <w:szCs w:val="22"/>
                <w:lang w:val="el-GR"/>
              </w:rPr>
              <w:t>2</w:t>
            </w:r>
            <w:r w:rsidR="003B51C3" w:rsidRPr="003B51C3">
              <w:rPr>
                <w:kern w:val="1"/>
                <w:szCs w:val="22"/>
                <w:lang w:val="el-GR"/>
              </w:rPr>
              <w:t xml:space="preserve">) Ο οικονομικός φορέας </w:t>
            </w:r>
            <w:r w:rsidR="003B51C3" w:rsidRPr="003B51C3">
              <w:rPr>
                <w:b/>
                <w:kern w:val="1"/>
                <w:szCs w:val="22"/>
                <w:lang w:val="el-GR"/>
              </w:rPr>
              <w:t>προτίθεται, να αναθέσει σε τρίτους υπό μορφή υπεργολαβίας</w:t>
            </w:r>
            <w:r w:rsidR="003B51C3" w:rsidRPr="003B51C3">
              <w:rPr>
                <w:kern w:val="1"/>
                <w:szCs w:val="22"/>
                <w:vertAlign w:val="superscript"/>
                <w:lang w:val="el-GR"/>
              </w:rPr>
              <w:endnoteReference w:id="39"/>
            </w:r>
            <w:r w:rsidR="003B51C3" w:rsidRPr="003B51C3">
              <w:rPr>
                <w:kern w:val="1"/>
                <w:szCs w:val="22"/>
                <w:lang w:val="el-GR"/>
              </w:rPr>
              <w:t xml:space="preserve"> το ακόλουθο</w:t>
            </w:r>
            <w:r w:rsidR="003B51C3" w:rsidRPr="003B51C3">
              <w:rPr>
                <w:b/>
                <w:kern w:val="1"/>
                <w:szCs w:val="22"/>
                <w:lang w:val="el-GR"/>
              </w:rPr>
              <w:t xml:space="preserve"> τμήμα (δηλ. ποσοστό)</w:t>
            </w:r>
            <w:r w:rsidR="003B51C3" w:rsidRPr="003B51C3">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B39953" w14:textId="77777777" w:rsidR="003B51C3" w:rsidRPr="003B51C3" w:rsidRDefault="003B51C3" w:rsidP="003B51C3">
            <w:pPr>
              <w:spacing w:after="0" w:line="276" w:lineRule="auto"/>
              <w:rPr>
                <w:kern w:val="1"/>
                <w:szCs w:val="22"/>
                <w:lang w:val="el-GR"/>
              </w:rPr>
            </w:pPr>
            <w:r w:rsidRPr="003B51C3">
              <w:rPr>
                <w:kern w:val="1"/>
                <w:szCs w:val="22"/>
                <w:lang w:val="el-GR"/>
              </w:rPr>
              <w:t>[....……]</w:t>
            </w:r>
          </w:p>
        </w:tc>
      </w:tr>
    </w:tbl>
    <w:p w14:paraId="1BB3BD33" w14:textId="77777777" w:rsidR="003B51C3" w:rsidRPr="003B51C3" w:rsidRDefault="003B51C3" w:rsidP="003B51C3">
      <w:pPr>
        <w:keepNext/>
        <w:spacing w:before="120" w:after="360" w:line="276" w:lineRule="auto"/>
        <w:jc w:val="center"/>
        <w:rPr>
          <w:b/>
          <w:smallCaps/>
          <w:kern w:val="1"/>
          <w:sz w:val="28"/>
          <w:szCs w:val="22"/>
          <w:lang w:val="el-GR"/>
        </w:rPr>
      </w:pPr>
    </w:p>
    <w:p w14:paraId="596E081F" w14:textId="77777777" w:rsidR="003B51C3" w:rsidRPr="003B51C3" w:rsidRDefault="003B51C3" w:rsidP="003B51C3">
      <w:pPr>
        <w:spacing w:after="200" w:line="276" w:lineRule="auto"/>
        <w:ind w:firstLine="397"/>
        <w:jc w:val="center"/>
        <w:rPr>
          <w:b/>
          <w:bCs/>
          <w:kern w:val="1"/>
          <w:szCs w:val="22"/>
          <w:lang w:val="el-GR"/>
        </w:rPr>
      </w:pPr>
    </w:p>
    <w:p w14:paraId="6D3A68BF" w14:textId="77777777" w:rsidR="003B51C3" w:rsidRPr="003B51C3" w:rsidRDefault="003B51C3" w:rsidP="003B51C3">
      <w:pPr>
        <w:pageBreakBefore/>
        <w:spacing w:after="200" w:line="276" w:lineRule="auto"/>
        <w:ind w:firstLine="397"/>
        <w:jc w:val="center"/>
        <w:rPr>
          <w:b/>
          <w:i/>
          <w:kern w:val="1"/>
          <w:szCs w:val="22"/>
          <w:lang w:val="el-GR"/>
        </w:rPr>
      </w:pPr>
      <w:r w:rsidRPr="003B51C3">
        <w:rPr>
          <w:b/>
          <w:bCs/>
          <w:kern w:val="1"/>
          <w:szCs w:val="22"/>
          <w:lang w:val="el-GR"/>
        </w:rPr>
        <w:t>Δ: Συστήματα διασφάλισης ποιότητας και πρότυπα περιβαλλοντικής διαχείρισης</w:t>
      </w:r>
    </w:p>
    <w:p w14:paraId="74D15F45" w14:textId="77777777" w:rsidR="003B51C3" w:rsidRPr="003B51C3" w:rsidRDefault="003B51C3" w:rsidP="003B51C3">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B51C3" w:rsidRPr="003B51C3" w14:paraId="3E9352EA" w14:textId="77777777" w:rsidTr="007C032C">
        <w:trPr>
          <w:jc w:val="center"/>
        </w:trPr>
        <w:tc>
          <w:tcPr>
            <w:tcW w:w="4479" w:type="dxa"/>
            <w:tcBorders>
              <w:top w:val="single" w:sz="4" w:space="0" w:color="000000"/>
              <w:left w:val="single" w:sz="4" w:space="0" w:color="000000"/>
              <w:bottom w:val="single" w:sz="4" w:space="0" w:color="000000"/>
            </w:tcBorders>
            <w:shd w:val="clear" w:color="auto" w:fill="auto"/>
          </w:tcPr>
          <w:p w14:paraId="1F40CBE3" w14:textId="4EBA5F22" w:rsidR="003B51C3" w:rsidRPr="003B51C3" w:rsidRDefault="003B51C3" w:rsidP="007C032C">
            <w:pPr>
              <w:spacing w:after="0" w:line="276" w:lineRule="auto"/>
              <w:rPr>
                <w:b/>
                <w:i/>
                <w:kern w:val="1"/>
                <w:szCs w:val="22"/>
                <w:lang w:val="el-GR"/>
              </w:rPr>
            </w:pPr>
            <w:r w:rsidRPr="003B51C3">
              <w:rPr>
                <w:b/>
                <w:i/>
                <w:kern w:val="1"/>
                <w:szCs w:val="22"/>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DA73A6" w14:textId="77777777" w:rsidR="003B51C3" w:rsidRPr="003B51C3" w:rsidRDefault="003B51C3" w:rsidP="003B51C3">
            <w:pPr>
              <w:spacing w:after="0" w:line="276" w:lineRule="auto"/>
              <w:rPr>
                <w:kern w:val="1"/>
                <w:szCs w:val="22"/>
                <w:lang w:val="el-GR"/>
              </w:rPr>
            </w:pPr>
            <w:r w:rsidRPr="003B51C3">
              <w:rPr>
                <w:b/>
                <w:i/>
                <w:kern w:val="1"/>
                <w:szCs w:val="22"/>
                <w:lang w:val="el-GR"/>
              </w:rPr>
              <w:t>Απάντηση:</w:t>
            </w:r>
          </w:p>
        </w:tc>
      </w:tr>
      <w:tr w:rsidR="003B51C3" w:rsidRPr="00710323" w14:paraId="549E5962" w14:textId="77777777" w:rsidTr="007C032C">
        <w:trPr>
          <w:jc w:val="center"/>
        </w:trPr>
        <w:tc>
          <w:tcPr>
            <w:tcW w:w="4479" w:type="dxa"/>
            <w:tcBorders>
              <w:top w:val="single" w:sz="4" w:space="0" w:color="000000"/>
              <w:left w:val="single" w:sz="4" w:space="0" w:color="000000"/>
              <w:bottom w:val="single" w:sz="4" w:space="0" w:color="000000"/>
            </w:tcBorders>
            <w:shd w:val="clear" w:color="auto" w:fill="auto"/>
          </w:tcPr>
          <w:p w14:paraId="34E0A9E9" w14:textId="77777777" w:rsidR="003B51C3" w:rsidRPr="003B51C3" w:rsidRDefault="003B51C3" w:rsidP="003B51C3">
            <w:pPr>
              <w:spacing w:after="0" w:line="276" w:lineRule="auto"/>
              <w:rPr>
                <w:b/>
                <w:color w:val="000000"/>
                <w:kern w:val="1"/>
                <w:szCs w:val="22"/>
                <w:lang w:val="el-GR"/>
              </w:rPr>
            </w:pPr>
            <w:r w:rsidRPr="003B51C3">
              <w:rPr>
                <w:color w:val="000000"/>
                <w:kern w:val="1"/>
                <w:szCs w:val="22"/>
                <w:lang w:val="el-GR"/>
              </w:rPr>
              <w:t xml:space="preserve">Θα είναι σε θέση ο οικονομικός φορέας να προσκομίσει </w:t>
            </w:r>
            <w:r w:rsidRPr="003B51C3">
              <w:rPr>
                <w:b/>
                <w:color w:val="000000"/>
                <w:kern w:val="1"/>
                <w:szCs w:val="22"/>
                <w:lang w:val="el-GR"/>
              </w:rPr>
              <w:t>πιστοποιητικά</w:t>
            </w:r>
            <w:r w:rsidRPr="003B51C3">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B51C3">
              <w:rPr>
                <w:b/>
                <w:color w:val="000000"/>
                <w:kern w:val="1"/>
                <w:szCs w:val="22"/>
                <w:lang w:val="el-GR"/>
              </w:rPr>
              <w:t>πρότυπα διασφάλισης ποιότητας</w:t>
            </w:r>
            <w:r w:rsidRPr="003B51C3">
              <w:rPr>
                <w:color w:val="000000"/>
                <w:kern w:val="1"/>
                <w:szCs w:val="22"/>
                <w:lang w:val="el-GR"/>
              </w:rPr>
              <w:t>, συμπεριλαμβανομένης της προσβασιμότητας για άτομα με ειδικές ανάγκες;</w:t>
            </w:r>
          </w:p>
          <w:p w14:paraId="29E30D63" w14:textId="77777777" w:rsidR="003B51C3" w:rsidRPr="003B51C3" w:rsidRDefault="003B51C3" w:rsidP="003B51C3">
            <w:pPr>
              <w:spacing w:after="0" w:line="276" w:lineRule="auto"/>
              <w:rPr>
                <w:i/>
                <w:color w:val="000000"/>
                <w:kern w:val="1"/>
                <w:szCs w:val="22"/>
                <w:lang w:val="el-GR"/>
              </w:rPr>
            </w:pPr>
            <w:r w:rsidRPr="003B51C3">
              <w:rPr>
                <w:b/>
                <w:color w:val="000000"/>
                <w:kern w:val="1"/>
                <w:szCs w:val="22"/>
                <w:lang w:val="el-GR"/>
              </w:rPr>
              <w:t>Εάν όχι</w:t>
            </w:r>
            <w:r w:rsidRPr="003B51C3">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6855C38" w14:textId="77777777" w:rsidR="003B51C3" w:rsidRPr="003B51C3" w:rsidRDefault="003B51C3" w:rsidP="003B51C3">
            <w:pPr>
              <w:spacing w:after="0" w:line="276" w:lineRule="auto"/>
              <w:rPr>
                <w:kern w:val="1"/>
                <w:szCs w:val="22"/>
                <w:lang w:val="el-GR"/>
              </w:rPr>
            </w:pPr>
            <w:r w:rsidRPr="003B51C3">
              <w:rPr>
                <w:i/>
                <w:color w:val="00000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2F8E3C" w14:textId="77777777" w:rsidR="003B51C3" w:rsidRPr="003B51C3" w:rsidRDefault="003B51C3" w:rsidP="003B51C3">
            <w:pPr>
              <w:spacing w:after="0" w:line="276" w:lineRule="auto"/>
              <w:jc w:val="left"/>
              <w:rPr>
                <w:kern w:val="1"/>
                <w:szCs w:val="22"/>
                <w:lang w:val="el-GR"/>
              </w:rPr>
            </w:pPr>
            <w:r w:rsidRPr="003B51C3">
              <w:rPr>
                <w:kern w:val="1"/>
                <w:szCs w:val="22"/>
                <w:lang w:val="el-GR"/>
              </w:rPr>
              <w:t>[] Ναι [] Όχι</w:t>
            </w:r>
          </w:p>
          <w:p w14:paraId="4C706EFC" w14:textId="77777777" w:rsidR="003B51C3" w:rsidRPr="003B51C3" w:rsidRDefault="003B51C3" w:rsidP="003B51C3">
            <w:pPr>
              <w:spacing w:after="0" w:line="276" w:lineRule="auto"/>
              <w:jc w:val="left"/>
              <w:rPr>
                <w:kern w:val="1"/>
                <w:szCs w:val="22"/>
                <w:lang w:val="el-GR"/>
              </w:rPr>
            </w:pPr>
          </w:p>
          <w:p w14:paraId="105E9590" w14:textId="77777777" w:rsidR="003B51C3" w:rsidRPr="003B51C3" w:rsidRDefault="003B51C3" w:rsidP="003B51C3">
            <w:pPr>
              <w:spacing w:after="0" w:line="276" w:lineRule="auto"/>
              <w:jc w:val="left"/>
              <w:rPr>
                <w:kern w:val="1"/>
                <w:szCs w:val="22"/>
                <w:lang w:val="el-GR"/>
              </w:rPr>
            </w:pPr>
          </w:p>
          <w:p w14:paraId="179C6AE4" w14:textId="77777777" w:rsidR="003B51C3" w:rsidRPr="003B51C3" w:rsidRDefault="003B51C3" w:rsidP="003B51C3">
            <w:pPr>
              <w:spacing w:after="0" w:line="276" w:lineRule="auto"/>
              <w:jc w:val="left"/>
              <w:rPr>
                <w:kern w:val="1"/>
                <w:szCs w:val="22"/>
                <w:lang w:val="el-GR"/>
              </w:rPr>
            </w:pPr>
          </w:p>
          <w:p w14:paraId="66BD5B6E" w14:textId="77777777" w:rsidR="003B51C3" w:rsidRPr="003B51C3" w:rsidRDefault="003B51C3" w:rsidP="003B51C3">
            <w:pPr>
              <w:spacing w:after="0" w:line="276" w:lineRule="auto"/>
              <w:jc w:val="left"/>
              <w:rPr>
                <w:kern w:val="1"/>
                <w:szCs w:val="22"/>
                <w:lang w:val="el-GR"/>
              </w:rPr>
            </w:pPr>
          </w:p>
          <w:p w14:paraId="09698A6B" w14:textId="77777777" w:rsidR="003B51C3" w:rsidRPr="003B51C3" w:rsidRDefault="003B51C3" w:rsidP="003B51C3">
            <w:pPr>
              <w:spacing w:after="0" w:line="276" w:lineRule="auto"/>
              <w:jc w:val="left"/>
              <w:rPr>
                <w:kern w:val="1"/>
                <w:szCs w:val="22"/>
                <w:lang w:val="el-GR"/>
              </w:rPr>
            </w:pPr>
          </w:p>
          <w:p w14:paraId="30EFDD39" w14:textId="77777777" w:rsidR="003B51C3" w:rsidRPr="003B51C3" w:rsidRDefault="003B51C3" w:rsidP="003B51C3">
            <w:pPr>
              <w:spacing w:after="0" w:line="276" w:lineRule="auto"/>
              <w:jc w:val="left"/>
              <w:rPr>
                <w:kern w:val="1"/>
                <w:szCs w:val="22"/>
                <w:lang w:val="el-GR"/>
              </w:rPr>
            </w:pPr>
          </w:p>
          <w:p w14:paraId="7D06AFF1" w14:textId="77777777" w:rsidR="003B51C3" w:rsidRPr="003B51C3" w:rsidRDefault="003B51C3" w:rsidP="003B51C3">
            <w:pPr>
              <w:spacing w:after="0" w:line="276" w:lineRule="auto"/>
              <w:jc w:val="left"/>
              <w:rPr>
                <w:kern w:val="1"/>
                <w:szCs w:val="22"/>
                <w:lang w:val="el-GR"/>
              </w:rPr>
            </w:pPr>
          </w:p>
          <w:p w14:paraId="0498A166" w14:textId="77777777" w:rsidR="003B51C3" w:rsidRPr="003B51C3" w:rsidRDefault="003B51C3" w:rsidP="003B51C3">
            <w:pPr>
              <w:spacing w:after="0" w:line="276" w:lineRule="auto"/>
              <w:jc w:val="left"/>
              <w:rPr>
                <w:i/>
                <w:kern w:val="1"/>
                <w:szCs w:val="22"/>
                <w:lang w:val="el-GR"/>
              </w:rPr>
            </w:pPr>
            <w:r w:rsidRPr="003B51C3">
              <w:rPr>
                <w:kern w:val="1"/>
                <w:szCs w:val="22"/>
                <w:lang w:val="el-GR"/>
              </w:rPr>
              <w:t>[……] [……]</w:t>
            </w:r>
          </w:p>
          <w:p w14:paraId="6E746872" w14:textId="77777777" w:rsidR="003B51C3" w:rsidRPr="003B51C3" w:rsidRDefault="003B51C3" w:rsidP="003B51C3">
            <w:pPr>
              <w:spacing w:after="0" w:line="276" w:lineRule="auto"/>
              <w:jc w:val="left"/>
              <w:rPr>
                <w:i/>
                <w:kern w:val="1"/>
                <w:szCs w:val="22"/>
                <w:lang w:val="el-GR"/>
              </w:rPr>
            </w:pPr>
          </w:p>
          <w:p w14:paraId="02D7C592" w14:textId="77777777" w:rsidR="003B51C3" w:rsidRPr="003B51C3" w:rsidRDefault="003B51C3" w:rsidP="003B51C3">
            <w:pPr>
              <w:spacing w:after="0" w:line="276" w:lineRule="auto"/>
              <w:jc w:val="left"/>
              <w:rPr>
                <w:i/>
                <w:kern w:val="1"/>
                <w:szCs w:val="22"/>
                <w:lang w:val="el-GR"/>
              </w:rPr>
            </w:pPr>
          </w:p>
          <w:p w14:paraId="2AC311BC" w14:textId="77777777" w:rsidR="003B51C3" w:rsidRPr="003B51C3" w:rsidRDefault="003B51C3" w:rsidP="003B51C3">
            <w:pPr>
              <w:spacing w:after="0" w:line="276" w:lineRule="auto"/>
              <w:jc w:val="left"/>
              <w:rPr>
                <w:i/>
                <w:kern w:val="1"/>
                <w:szCs w:val="22"/>
                <w:lang w:val="el-GR"/>
              </w:rPr>
            </w:pPr>
          </w:p>
          <w:p w14:paraId="188C2CC6" w14:textId="77777777" w:rsidR="003B51C3" w:rsidRPr="003B51C3" w:rsidRDefault="003B51C3" w:rsidP="003B51C3">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bl>
    <w:p w14:paraId="3E030141" w14:textId="77777777" w:rsidR="003B51C3" w:rsidRPr="003B51C3" w:rsidRDefault="003B51C3" w:rsidP="003B51C3">
      <w:pPr>
        <w:spacing w:after="200" w:line="276" w:lineRule="auto"/>
        <w:jc w:val="center"/>
        <w:rPr>
          <w:kern w:val="1"/>
          <w:szCs w:val="22"/>
          <w:lang w:val="el-GR"/>
        </w:rPr>
      </w:pPr>
    </w:p>
    <w:p w14:paraId="61A6087E" w14:textId="77777777" w:rsidR="003B51C3" w:rsidRPr="003B51C3" w:rsidRDefault="003B51C3" w:rsidP="003B51C3">
      <w:pPr>
        <w:keepNext/>
        <w:spacing w:before="120" w:after="360" w:line="276" w:lineRule="auto"/>
        <w:jc w:val="center"/>
        <w:rPr>
          <w:b/>
          <w:kern w:val="1"/>
          <w:szCs w:val="22"/>
          <w:lang w:val="el-GR"/>
        </w:rPr>
      </w:pPr>
    </w:p>
    <w:p w14:paraId="39A0ACD4" w14:textId="77777777" w:rsidR="003B51C3" w:rsidRPr="003B51C3" w:rsidRDefault="003B51C3" w:rsidP="003B51C3">
      <w:pPr>
        <w:keepNext/>
        <w:spacing w:before="120" w:after="360" w:line="276" w:lineRule="auto"/>
        <w:jc w:val="center"/>
        <w:rPr>
          <w:b/>
          <w:i/>
          <w:kern w:val="1"/>
          <w:szCs w:val="22"/>
          <w:lang w:val="el-GR"/>
        </w:rPr>
      </w:pPr>
      <w:r w:rsidRPr="003B51C3">
        <w:rPr>
          <w:b/>
          <w:kern w:val="1"/>
          <w:szCs w:val="22"/>
          <w:lang w:val="el-GR"/>
        </w:rPr>
        <w:br w:type="page"/>
      </w:r>
      <w:r w:rsidRPr="003B51C3">
        <w:rPr>
          <w:b/>
          <w:bCs/>
          <w:kern w:val="1"/>
          <w:szCs w:val="22"/>
          <w:lang w:val="el-GR"/>
        </w:rPr>
        <w:t>Μέρος VI: Τελικές δηλώσεις</w:t>
      </w:r>
    </w:p>
    <w:p w14:paraId="64131FCC" w14:textId="77777777" w:rsidR="003B51C3" w:rsidRPr="003B51C3" w:rsidRDefault="003B51C3" w:rsidP="003B51C3">
      <w:pPr>
        <w:spacing w:after="200" w:line="276" w:lineRule="auto"/>
        <w:rPr>
          <w:i/>
          <w:kern w:val="1"/>
          <w:szCs w:val="22"/>
          <w:lang w:val="el-GR"/>
        </w:rPr>
      </w:pPr>
      <w:r w:rsidRPr="003B51C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CB7CCB2" w14:textId="309C598A" w:rsidR="003B51C3" w:rsidRPr="003B51C3" w:rsidRDefault="003B51C3" w:rsidP="003B51C3">
      <w:pPr>
        <w:spacing w:after="200" w:line="276" w:lineRule="auto"/>
        <w:rPr>
          <w:i/>
          <w:kern w:val="1"/>
          <w:szCs w:val="22"/>
          <w:lang w:val="el-GR"/>
        </w:rPr>
      </w:pPr>
      <w:r w:rsidRPr="003B51C3">
        <w:rPr>
          <w:i/>
          <w:kern w:val="1"/>
          <w:szCs w:val="22"/>
          <w:lang w:val="el-GR"/>
        </w:rPr>
        <w:t>Ο κάτωθι υπογεγραμμένος, δηλώνω επισήμως ότι είμαι</w:t>
      </w:r>
      <w:r w:rsidR="0060775B">
        <w:rPr>
          <w:i/>
          <w:kern w:val="1"/>
          <w:szCs w:val="22"/>
          <w:lang w:val="el-GR"/>
        </w:rPr>
        <w:t xml:space="preserve"> </w:t>
      </w:r>
      <w:r w:rsidRPr="003B51C3">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B51C3">
        <w:rPr>
          <w:kern w:val="1"/>
          <w:szCs w:val="22"/>
          <w:vertAlign w:val="superscript"/>
          <w:lang w:val="el-GR"/>
        </w:rPr>
        <w:endnoteReference w:id="40"/>
      </w:r>
      <w:r w:rsidRPr="003B51C3">
        <w:rPr>
          <w:i/>
          <w:kern w:val="1"/>
          <w:szCs w:val="22"/>
          <w:lang w:val="el-GR"/>
        </w:rPr>
        <w:t>, εκτός εάν :</w:t>
      </w:r>
    </w:p>
    <w:p w14:paraId="42349E9B" w14:textId="77777777" w:rsidR="003B51C3" w:rsidRPr="003B51C3" w:rsidRDefault="003B51C3" w:rsidP="003B51C3">
      <w:pPr>
        <w:spacing w:after="200" w:line="276" w:lineRule="auto"/>
        <w:rPr>
          <w:i/>
          <w:kern w:val="1"/>
          <w:szCs w:val="22"/>
          <w:lang w:val="el-GR"/>
        </w:rPr>
      </w:pPr>
      <w:r w:rsidRPr="003B51C3">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1C3">
        <w:rPr>
          <w:kern w:val="1"/>
          <w:szCs w:val="22"/>
          <w:vertAlign w:val="superscript"/>
          <w:lang w:val="el-GR"/>
        </w:rPr>
        <w:endnoteReference w:id="41"/>
      </w:r>
      <w:r w:rsidRPr="003B51C3">
        <w:rPr>
          <w:i/>
          <w:kern w:val="1"/>
          <w:szCs w:val="22"/>
          <w:lang w:val="el-GR"/>
        </w:rPr>
        <w:t>.</w:t>
      </w:r>
    </w:p>
    <w:p w14:paraId="77B58742" w14:textId="77777777" w:rsidR="003B51C3" w:rsidRPr="003B51C3" w:rsidRDefault="003B51C3" w:rsidP="003B51C3">
      <w:pPr>
        <w:spacing w:after="200" w:line="276" w:lineRule="auto"/>
        <w:rPr>
          <w:i/>
          <w:kern w:val="1"/>
          <w:szCs w:val="22"/>
          <w:lang w:val="el-GR"/>
        </w:rPr>
      </w:pPr>
      <w:r w:rsidRPr="003B51C3">
        <w:rPr>
          <w:i/>
          <w:kern w:val="1"/>
          <w:szCs w:val="22"/>
          <w:lang w:val="el-GR"/>
        </w:rPr>
        <w:t>β) η αναθέτουσα αρχή ή ο αναθέτων φορέας έχουν ήδη στην κατοχή τους τα σχετικά έγγραφα.</w:t>
      </w:r>
    </w:p>
    <w:p w14:paraId="0A12DED9" w14:textId="6E26620B" w:rsidR="003B51C3" w:rsidRPr="003B51C3" w:rsidRDefault="003B51C3" w:rsidP="003B51C3">
      <w:pPr>
        <w:spacing w:after="200" w:line="276" w:lineRule="auto"/>
        <w:rPr>
          <w:i/>
          <w:kern w:val="1"/>
          <w:szCs w:val="22"/>
          <w:lang w:val="el-GR"/>
        </w:rPr>
      </w:pPr>
      <w:r w:rsidRPr="003B51C3">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60775B" w:rsidRPr="003B51C3">
        <w:rPr>
          <w:i/>
          <w:kern w:val="1"/>
          <w:szCs w:val="22"/>
          <w:lang w:val="el-GR"/>
        </w:rPr>
        <w:t>Δήλωσης</w:t>
      </w:r>
      <w:r w:rsidRPr="003B51C3">
        <w:rPr>
          <w:i/>
          <w:kern w:val="1"/>
          <w:szCs w:val="22"/>
          <w:lang w:val="el-GR"/>
        </w:rPr>
        <w:t xml:space="preserve"> για τους σκοπούς τ... </w:t>
      </w:r>
      <w:r w:rsidRPr="003B51C3">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51C3">
        <w:rPr>
          <w:i/>
          <w:kern w:val="1"/>
          <w:szCs w:val="22"/>
          <w:lang w:val="el-GR"/>
        </w:rPr>
        <w:t>.</w:t>
      </w:r>
    </w:p>
    <w:p w14:paraId="10FBE5A7" w14:textId="77777777" w:rsidR="003B51C3" w:rsidRPr="003B51C3" w:rsidRDefault="003B51C3" w:rsidP="003B51C3">
      <w:pPr>
        <w:spacing w:after="200" w:line="276" w:lineRule="auto"/>
        <w:rPr>
          <w:i/>
          <w:kern w:val="1"/>
          <w:szCs w:val="22"/>
          <w:lang w:val="el-GR"/>
        </w:rPr>
      </w:pPr>
    </w:p>
    <w:p w14:paraId="2AA601B3" w14:textId="77777777" w:rsidR="003B51C3" w:rsidRPr="003B51C3" w:rsidRDefault="003B51C3" w:rsidP="003B51C3">
      <w:pPr>
        <w:spacing w:after="200" w:line="276" w:lineRule="auto"/>
        <w:rPr>
          <w:i/>
          <w:kern w:val="1"/>
          <w:szCs w:val="22"/>
          <w:lang w:val="el-GR"/>
        </w:rPr>
      </w:pPr>
      <w:r w:rsidRPr="003B51C3">
        <w:rPr>
          <w:i/>
          <w:kern w:val="1"/>
          <w:szCs w:val="22"/>
          <w:lang w:val="el-GR"/>
        </w:rPr>
        <w:t xml:space="preserve">Ημερομηνία, τόπος και, όπου ζητείται ή είναι απαραίτητο, υπογραφή(-ές): [……]   </w:t>
      </w:r>
    </w:p>
    <w:p w14:paraId="1247B514" w14:textId="23881982" w:rsidR="003B51C3" w:rsidRDefault="003B51C3" w:rsidP="007C032C">
      <w:pPr>
        <w:spacing w:after="200" w:line="276" w:lineRule="auto"/>
        <w:rPr>
          <w:i/>
          <w:kern w:val="1"/>
          <w:szCs w:val="22"/>
          <w:lang w:val="el-GR"/>
        </w:rPr>
      </w:pPr>
    </w:p>
    <w:p w14:paraId="374760A0" w14:textId="77777777" w:rsidR="007C032C" w:rsidRDefault="007C032C" w:rsidP="007C032C">
      <w:pPr>
        <w:spacing w:after="200" w:line="276" w:lineRule="auto"/>
        <w:rPr>
          <w:i/>
          <w:kern w:val="1"/>
          <w:szCs w:val="22"/>
          <w:lang w:val="el-GR"/>
        </w:rPr>
      </w:pPr>
    </w:p>
    <w:p w14:paraId="4852B024" w14:textId="77777777" w:rsidR="007C032C" w:rsidRDefault="007C032C" w:rsidP="007C032C">
      <w:pPr>
        <w:spacing w:after="200" w:line="276" w:lineRule="auto"/>
        <w:rPr>
          <w:i/>
          <w:kern w:val="1"/>
          <w:szCs w:val="22"/>
          <w:lang w:val="el-GR"/>
        </w:rPr>
      </w:pPr>
    </w:p>
    <w:p w14:paraId="273C4300" w14:textId="77777777" w:rsidR="007C032C" w:rsidRDefault="007C032C" w:rsidP="007C032C">
      <w:pPr>
        <w:spacing w:after="200" w:line="276" w:lineRule="auto"/>
        <w:rPr>
          <w:i/>
          <w:kern w:val="1"/>
          <w:szCs w:val="22"/>
          <w:lang w:val="el-GR"/>
        </w:rPr>
      </w:pPr>
    </w:p>
    <w:p w14:paraId="4DE31C62" w14:textId="77777777" w:rsidR="007C032C" w:rsidRDefault="007C032C" w:rsidP="007C032C">
      <w:pPr>
        <w:spacing w:after="200" w:line="276" w:lineRule="auto"/>
        <w:rPr>
          <w:i/>
          <w:kern w:val="1"/>
          <w:szCs w:val="22"/>
          <w:lang w:val="el-GR"/>
        </w:rPr>
      </w:pPr>
    </w:p>
    <w:p w14:paraId="1CC4BD16" w14:textId="77777777" w:rsidR="007C032C" w:rsidRDefault="007C032C" w:rsidP="007C032C">
      <w:pPr>
        <w:spacing w:after="200" w:line="276" w:lineRule="auto"/>
        <w:rPr>
          <w:i/>
          <w:kern w:val="1"/>
          <w:szCs w:val="22"/>
          <w:lang w:val="el-GR"/>
        </w:rPr>
      </w:pPr>
    </w:p>
    <w:p w14:paraId="4296B488" w14:textId="77777777" w:rsidR="007C032C" w:rsidRDefault="007C032C" w:rsidP="007C032C">
      <w:pPr>
        <w:spacing w:after="200" w:line="276" w:lineRule="auto"/>
        <w:rPr>
          <w:i/>
          <w:kern w:val="1"/>
          <w:szCs w:val="22"/>
          <w:lang w:val="el-GR"/>
        </w:rPr>
      </w:pPr>
    </w:p>
    <w:p w14:paraId="2A98A072" w14:textId="77777777" w:rsidR="007C032C" w:rsidRDefault="007C032C" w:rsidP="007C032C">
      <w:pPr>
        <w:spacing w:after="200" w:line="276" w:lineRule="auto"/>
        <w:rPr>
          <w:i/>
          <w:kern w:val="1"/>
          <w:szCs w:val="22"/>
          <w:lang w:val="el-GR"/>
        </w:rPr>
      </w:pPr>
    </w:p>
    <w:p w14:paraId="3C50037D" w14:textId="77777777" w:rsidR="007C032C" w:rsidRDefault="007C032C" w:rsidP="007C032C">
      <w:pPr>
        <w:spacing w:after="200" w:line="276" w:lineRule="auto"/>
        <w:rPr>
          <w:i/>
          <w:kern w:val="1"/>
          <w:szCs w:val="22"/>
          <w:lang w:val="el-GR"/>
        </w:rPr>
      </w:pPr>
    </w:p>
    <w:p w14:paraId="64A2B696" w14:textId="77777777" w:rsidR="007C032C" w:rsidRDefault="007C032C" w:rsidP="007C032C">
      <w:pPr>
        <w:spacing w:after="200" w:line="276" w:lineRule="auto"/>
        <w:rPr>
          <w:i/>
          <w:kern w:val="1"/>
          <w:szCs w:val="22"/>
          <w:lang w:val="el-GR"/>
        </w:rPr>
      </w:pPr>
    </w:p>
    <w:p w14:paraId="51439313" w14:textId="77777777" w:rsidR="007C032C" w:rsidRDefault="007C032C" w:rsidP="007C032C">
      <w:pPr>
        <w:spacing w:after="200" w:line="276" w:lineRule="auto"/>
        <w:rPr>
          <w:i/>
          <w:kern w:val="1"/>
          <w:szCs w:val="22"/>
          <w:lang w:val="el-GR"/>
        </w:rPr>
      </w:pPr>
    </w:p>
    <w:p w14:paraId="286E2009" w14:textId="77777777" w:rsidR="007C032C" w:rsidRDefault="007C032C" w:rsidP="007C032C">
      <w:pPr>
        <w:spacing w:after="200" w:line="276" w:lineRule="auto"/>
        <w:rPr>
          <w:i/>
          <w:kern w:val="1"/>
          <w:szCs w:val="22"/>
          <w:lang w:val="el-GR"/>
        </w:rPr>
      </w:pPr>
    </w:p>
    <w:p w14:paraId="23CFD4D5" w14:textId="77777777" w:rsidR="007C032C" w:rsidRPr="004F7A66" w:rsidRDefault="007C032C" w:rsidP="007C032C">
      <w:pPr>
        <w:spacing w:after="200" w:line="276" w:lineRule="auto"/>
        <w:rPr>
          <w:color w:val="5B9BD5"/>
          <w:szCs w:val="22"/>
          <w:lang w:val="el-GR"/>
        </w:rPr>
      </w:pPr>
    </w:p>
    <w:sectPr w:rsidR="007C032C" w:rsidRPr="004F7A66" w:rsidSect="00441B38">
      <w:footerReference w:type="default" r:id="rId9"/>
      <w:footerReference w:type="first" r:id="rId10"/>
      <w:pgSz w:w="11909" w:h="16840"/>
      <w:pgMar w:top="1272" w:right="851" w:bottom="1272" w:left="837" w:header="0" w:footer="3" w:gutter="0"/>
      <w:cols w:space="720"/>
      <w:noEndnote/>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5782B4" w15:done="0"/>
  <w15:commentEx w15:paraId="76E25CF7" w15:done="0"/>
  <w15:commentEx w15:paraId="769A53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EDC4C" w14:textId="77777777" w:rsidR="00710323" w:rsidRDefault="00710323">
      <w:pPr>
        <w:spacing w:after="0"/>
      </w:pPr>
      <w:r>
        <w:separator/>
      </w:r>
    </w:p>
  </w:endnote>
  <w:endnote w:type="continuationSeparator" w:id="0">
    <w:p w14:paraId="1AAD55E3" w14:textId="77777777" w:rsidR="00710323" w:rsidRDefault="00710323">
      <w:pPr>
        <w:spacing w:after="0"/>
      </w:pPr>
      <w:r>
        <w:continuationSeparator/>
      </w:r>
    </w:p>
  </w:endnote>
  <w:endnote w:id="1">
    <w:p w14:paraId="610D373B" w14:textId="77777777" w:rsidR="00710323" w:rsidRPr="00871D86" w:rsidRDefault="00710323" w:rsidP="003B51C3">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2319FF04"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Επαναλάβετε τα στοιχεία των αρμοδίων, όνομα και επώνυμο, όσες φορές χρειάζεται.</w:t>
      </w:r>
    </w:p>
  </w:endnote>
  <w:endnote w:id="3">
    <w:p w14:paraId="3759085B" w14:textId="77777777" w:rsidR="00710323" w:rsidRPr="00F62DFA" w:rsidRDefault="00710323" w:rsidP="003B51C3">
      <w:pPr>
        <w:pStyle w:val="EndnoteText"/>
        <w:tabs>
          <w:tab w:val="left" w:pos="284"/>
        </w:tabs>
        <w:rPr>
          <w:rStyle w:val="DeltaViewInsertion"/>
          <w:b w:val="0"/>
          <w:i w:val="0"/>
        </w:rPr>
      </w:pPr>
      <w:r w:rsidRPr="00F62DFA">
        <w:rPr>
          <w:rStyle w:val="a"/>
        </w:rPr>
        <w:endnoteRef/>
      </w:r>
      <w:r w:rsidRPr="003B51C3">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DA264F8" w14:textId="77777777" w:rsidR="00710323" w:rsidRPr="00F62DFA" w:rsidRDefault="00710323" w:rsidP="003B51C3">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0A087D1A" w14:textId="77777777" w:rsidR="00710323" w:rsidRPr="00F62DFA" w:rsidRDefault="00710323" w:rsidP="003B51C3">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02B3FD6E" w14:textId="77777777" w:rsidR="00710323" w:rsidRPr="003B51C3" w:rsidRDefault="00710323" w:rsidP="003B51C3">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4">
    <w:p w14:paraId="4E0E142A"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Έχει δηλαδή ως κύριο σκοπό την κοινωνική και επαγγελματική ένταξη ατόμων με αναπηρία ή μειονεκτούντων ατόμων.</w:t>
      </w:r>
    </w:p>
  </w:endnote>
  <w:endnote w:id="5">
    <w:p w14:paraId="0D2879BD"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Τα δικαιολογητικά και η κατάταξη, εάν υπάρχουν, αναφέρονται στην πιστοποίηση.</w:t>
      </w:r>
    </w:p>
  </w:endnote>
  <w:endnote w:id="6">
    <w:p w14:paraId="64D2F00B"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Ειδικότερα ως μέλος ένωσης ή κοινοπραξίας ή άλλου παρόμοιου καθεστώτος.</w:t>
      </w:r>
    </w:p>
  </w:endnote>
  <w:endnote w:id="7">
    <w:p w14:paraId="0B4FD288"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 Επισημαίνεται ότι σύμφωνα με το δεύτερο εδάφιο του άρθρου 78 “</w:t>
      </w:r>
      <w:r w:rsidRPr="003B51C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8">
    <w:p w14:paraId="104C5A8A"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C3A1D46"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10">
    <w:p w14:paraId="3C81E8A9"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Σύμφωνα με άρθρο 73 παρ. 1 (β). Στον Κανονισμό ΕΕΕΣ (Κανονισμός ΕΕ 2016/7) αναφέρεται ως “διαφθορά”.</w:t>
      </w:r>
    </w:p>
  </w:endnote>
  <w:endnote w:id="11">
    <w:p w14:paraId="5EC77A41"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2">
    <w:p w14:paraId="25A9E7CE" w14:textId="12F36E84"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2"/>
          <w:lang w:val="el-GR"/>
        </w:rPr>
        <w:t xml:space="preserve">  </w:t>
      </w:r>
      <w:r w:rsidRPr="003B51C3">
        <w:rPr>
          <w:lang w:val="el-GR"/>
        </w:rPr>
        <w:t>όπως κυρώθηκε με το ν. 2803/2000 (ΦΕΚ 48/Α) "</w:t>
      </w:r>
      <w:r w:rsidRPr="003B51C3">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14:paraId="022E9BA9"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116635B"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3B51C3">
        <w:rPr>
          <w:rStyle w:val="a2"/>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62EE8668" w14:textId="77777777" w:rsidR="00710323" w:rsidRPr="003B51C3" w:rsidRDefault="00710323" w:rsidP="003B51C3">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73A72748"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E9AFDBF"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8">
    <w:p w14:paraId="4B058DAF"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19">
    <w:p w14:paraId="2F1951CF"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Επαναλάβετε όσες φορές χρειάζεται.</w:t>
      </w:r>
    </w:p>
  </w:endnote>
  <w:endnote w:id="20">
    <w:p w14:paraId="796446DD"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6FF963B" w14:textId="77777777" w:rsidR="00710323" w:rsidRDefault="00710323" w:rsidP="003B51C3">
      <w:pPr>
        <w:pStyle w:val="EndnoteText"/>
        <w:tabs>
          <w:tab w:val="left" w:pos="284"/>
        </w:tabs>
        <w:rPr>
          <w:lang w:val="el-GR"/>
        </w:rPr>
      </w:pPr>
      <w:r w:rsidRPr="00F62DFA">
        <w:rPr>
          <w:rStyle w:val="a"/>
        </w:rPr>
        <w:endnoteRef/>
      </w:r>
      <w:r w:rsidRPr="003B51C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70B5DC0C"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0BC7A263"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Σημειώνεται ότι, σύμφωνα με το άρθρο 73 παρ. 3 περ. α  και β, </w:t>
      </w:r>
      <w:r w:rsidRPr="00AF60F0">
        <w:rPr>
          <w:sz w:val="20"/>
          <w:szCs w:val="20"/>
          <w:u w:val="single"/>
          <w:lang w:val="el-GR"/>
        </w:rPr>
        <w:t xml:space="preserve">εφόσον προβλέπεται στα έγγραφα της σύμβασης </w:t>
      </w:r>
      <w:r w:rsidRPr="00AF60F0">
        <w:rPr>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04AD6458"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14:paraId="0AEF362D"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14:paraId="15FE044A"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Επαναλάβετε όσες φορές χρειάζεται.</w:t>
      </w:r>
    </w:p>
    <w:p w14:paraId="4CF7373D"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430F0D61"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14:paraId="3381237F"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7C3B9021"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Η απόδοση όρων είναι σύμφωνη με την παρ. 4 του άρθρου 73 που διαφοροποιείται από τον Κανονισμό ΕΕΕΣ (Κανονισμός ΕΕ 2016/7)</w:t>
      </w:r>
    </w:p>
    <w:p w14:paraId="14154FC1"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Άρθρο 73 παρ. 5.</w:t>
      </w:r>
    </w:p>
    <w:p w14:paraId="10A16C11"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Εφόσον στα έγγραφα της σύμβασης γίνεται αναφορά σε συγκεκριμένη διάταξη, να συμπληρωθεί ανάλογα το ΤΕΥΔ πχ άρθρο 68 παρ. 2 ν. 3863/2010 .</w:t>
      </w:r>
    </w:p>
    <w:p w14:paraId="1BBB908F"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Όπως προσδιορίζεται στο άρθρο 24 ή στα έγγραφα της σύμβασης</w:t>
      </w:r>
      <w:r w:rsidRPr="00AF60F0">
        <w:rPr>
          <w:b/>
          <w:i/>
          <w:sz w:val="20"/>
          <w:szCs w:val="20"/>
          <w:lang w:val="el-GR"/>
        </w:rPr>
        <w:t>.</w:t>
      </w:r>
    </w:p>
    <w:p w14:paraId="05A58343"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Πρβλ άρθρο 48.</w:t>
      </w:r>
    </w:p>
    <w:p w14:paraId="39A9557E"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14:paraId="3041866F"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Όπως περιγράφεται στο Παράρτημα </w:t>
      </w:r>
      <w:r w:rsidRPr="00AF60F0">
        <w:rPr>
          <w:sz w:val="20"/>
          <w:szCs w:val="20"/>
          <w:lang w:val="en-US"/>
        </w:rPr>
        <w:t>XI</w:t>
      </w:r>
      <w:r w:rsidRPr="00AF60F0">
        <w:rPr>
          <w:sz w:val="20"/>
          <w:szCs w:val="20"/>
          <w:lang w:val="el-GR"/>
        </w:rPr>
        <w:t xml:space="preserve"> του Προσαρτήματος Α, </w:t>
      </w:r>
      <w:r w:rsidRPr="00AF60F0">
        <w:rPr>
          <w:b/>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5CCF2AFC"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 Μόνον εφόσον επιτρέπεται </w:t>
      </w:r>
      <w:r w:rsidRPr="00AF60F0">
        <w:rPr>
          <w:b/>
          <w:i/>
          <w:sz w:val="20"/>
          <w:szCs w:val="20"/>
          <w:lang w:val="el-GR"/>
        </w:rPr>
        <w:t xml:space="preserve">στη σχετική διακήρυξη ή στην πρόσκληση ή στα έγγραφα της σύμβασης που αναφέρονται στην διακήρυξη. </w:t>
      </w:r>
    </w:p>
    <w:p w14:paraId="12B0FD83"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Οι αναθέτουσες αρχές μπορούν να </w:t>
      </w:r>
      <w:r w:rsidRPr="00AF60F0">
        <w:rPr>
          <w:b/>
          <w:sz w:val="20"/>
          <w:szCs w:val="20"/>
          <w:lang w:val="el-GR"/>
        </w:rPr>
        <w:t>ζητούν</w:t>
      </w:r>
      <w:r w:rsidRPr="00AF60F0">
        <w:rPr>
          <w:sz w:val="20"/>
          <w:szCs w:val="20"/>
          <w:lang w:val="el-GR"/>
        </w:rPr>
        <w:t xml:space="preserve"> έως τρία έτη και να </w:t>
      </w:r>
      <w:r w:rsidRPr="00AF60F0">
        <w:rPr>
          <w:b/>
          <w:sz w:val="20"/>
          <w:szCs w:val="20"/>
          <w:lang w:val="el-GR"/>
        </w:rPr>
        <w:t>επιτρέπουν</w:t>
      </w:r>
      <w:r w:rsidRPr="00AF60F0">
        <w:rPr>
          <w:sz w:val="20"/>
          <w:szCs w:val="20"/>
          <w:lang w:val="el-GR"/>
        </w:rPr>
        <w:t xml:space="preserve"> την τεκμηρίωση εμπειρίας που </w:t>
      </w:r>
      <w:r w:rsidRPr="00AF60F0">
        <w:rPr>
          <w:b/>
          <w:sz w:val="20"/>
          <w:szCs w:val="20"/>
          <w:lang w:val="el-GR"/>
        </w:rPr>
        <w:t>υπερβαίνει</w:t>
      </w:r>
      <w:r w:rsidRPr="00AF60F0">
        <w:rPr>
          <w:sz w:val="20"/>
          <w:szCs w:val="20"/>
          <w:lang w:val="el-GR"/>
        </w:rPr>
        <w:t xml:space="preserve"> τα τρία έτη.</w:t>
      </w:r>
    </w:p>
    <w:p w14:paraId="2AFA36A6"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Πρέπει να απαριθμούνται </w:t>
      </w:r>
      <w:r w:rsidRPr="00AF60F0">
        <w:rPr>
          <w:b/>
          <w:sz w:val="20"/>
          <w:szCs w:val="20"/>
          <w:u w:val="single"/>
          <w:lang w:val="el-GR"/>
        </w:rPr>
        <w:t>όλοι</w:t>
      </w:r>
      <w:r w:rsidRPr="00AF60F0">
        <w:rPr>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5C0F50A6"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 xml:space="preserve">Επισημαίνεται ότι εάν ο οικονομικός φορέας </w:t>
      </w:r>
      <w:r w:rsidRPr="00AF60F0">
        <w:rPr>
          <w:b/>
          <w:sz w:val="20"/>
          <w:szCs w:val="20"/>
          <w:u w:val="single"/>
          <w:lang w:val="el-GR"/>
        </w:rPr>
        <w:t>έχει</w:t>
      </w:r>
      <w:r w:rsidRPr="00AF60F0">
        <w:rPr>
          <w:sz w:val="20"/>
          <w:szCs w:val="20"/>
          <w:lang w:val="el-GR"/>
        </w:rPr>
        <w:t xml:space="preserve"> αποφασίσει να αναθέσει τμήμα της σύμβασης σε τρίτους υπό μορφή υπεργολαβίας </w:t>
      </w:r>
      <w:r w:rsidRPr="00AF60F0">
        <w:rPr>
          <w:b/>
          <w:sz w:val="20"/>
          <w:szCs w:val="20"/>
          <w:u w:val="single"/>
          <w:lang w:val="el-GR"/>
        </w:rPr>
        <w:t>και</w:t>
      </w:r>
      <w:r w:rsidRPr="00AF60F0">
        <w:rPr>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5295E20C" w14:textId="77777777" w:rsidR="00710323" w:rsidRPr="00AF60F0" w:rsidRDefault="00710323" w:rsidP="00AF60F0">
      <w:pPr>
        <w:tabs>
          <w:tab w:val="left" w:pos="284"/>
        </w:tabs>
        <w:rPr>
          <w:sz w:val="20"/>
          <w:szCs w:val="20"/>
          <w:lang w:val="el-GR"/>
        </w:rPr>
      </w:pPr>
      <w:r w:rsidRPr="00AF60F0">
        <w:rPr>
          <w:rFonts w:cs="Times New Roman"/>
          <w:sz w:val="20"/>
          <w:szCs w:val="20"/>
          <w:vertAlign w:val="superscript"/>
        </w:rPr>
        <w:endnoteRef/>
      </w:r>
      <w:r w:rsidRPr="00AF60F0">
        <w:rPr>
          <w:sz w:val="20"/>
          <w:szCs w:val="20"/>
          <w:lang w:val="el-GR"/>
        </w:rPr>
        <w:tab/>
        <w:t>Πρβλ και άρθρο 1 ν. 4250/2014</w:t>
      </w:r>
    </w:p>
    <w:p w14:paraId="557FE699" w14:textId="3806880C" w:rsidR="00710323" w:rsidRPr="003B51C3" w:rsidRDefault="00710323" w:rsidP="00AF60F0">
      <w:pPr>
        <w:tabs>
          <w:tab w:val="left" w:pos="284"/>
        </w:tabs>
        <w:rPr>
          <w:lang w:val="el-GR"/>
        </w:rPr>
      </w:pPr>
      <w:r w:rsidRPr="00AF60F0">
        <w:rPr>
          <w:rFonts w:cs="Times New Roman"/>
          <w:sz w:val="20"/>
          <w:szCs w:val="20"/>
          <w:vertAlign w:val="superscript"/>
        </w:rPr>
        <w:endnoteRef/>
      </w:r>
      <w:r w:rsidRPr="00AF60F0">
        <w:rPr>
          <w:sz w:val="20"/>
          <w:szCs w:val="20"/>
          <w:lang w:val="el-GR"/>
        </w:rPr>
        <w:tab/>
        <w:t>Υπό την προϋπόθεση ότι ο οικονομικός φορέας έχει παράσχει τις απαραίτητες πληροφορίες (</w:t>
      </w:r>
      <w:r w:rsidRPr="00AF60F0">
        <w:rPr>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F60F0">
        <w:rPr>
          <w:sz w:val="20"/>
          <w:szCs w:val="20"/>
          <w:lang w:val="el-GR"/>
        </w:rPr>
        <w:t xml:space="preserve"> </w:t>
      </w:r>
    </w:p>
  </w:endnote>
  <w:endnote w:id="22">
    <w:p w14:paraId="7C7D4DC3" w14:textId="77777777" w:rsidR="00710323" w:rsidRPr="00A84A9F" w:rsidRDefault="00710323" w:rsidP="00AF60F0">
      <w:pPr>
        <w:pStyle w:val="EndnoteText"/>
        <w:tabs>
          <w:tab w:val="left" w:pos="284"/>
        </w:tabs>
        <w:rPr>
          <w:lang w:val="el-GR"/>
        </w:rPr>
      </w:pPr>
      <w:r w:rsidRPr="00F62DFA">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283A43D" w14:textId="77777777" w:rsidR="00710323" w:rsidRPr="00A84A9F" w:rsidRDefault="00710323" w:rsidP="00150B3B">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F40BEF5" w14:textId="77777777" w:rsidR="00710323" w:rsidRPr="00A84A9F" w:rsidRDefault="00710323" w:rsidP="00150B3B">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14:paraId="31EA8E27" w14:textId="77777777" w:rsidR="00710323" w:rsidRPr="00A84A9F" w:rsidRDefault="00710323" w:rsidP="00150B3B">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6">
    <w:p w14:paraId="0E5C3D25" w14:textId="77777777" w:rsidR="00710323" w:rsidRPr="00A84A9F" w:rsidRDefault="00710323" w:rsidP="00150B3B">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7">
    <w:p w14:paraId="6B00EC5F" w14:textId="77777777" w:rsidR="00710323" w:rsidRPr="00A84A9F" w:rsidRDefault="00710323" w:rsidP="00AF60F0">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8">
    <w:p w14:paraId="1F95F9EC"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9">
    <w:p w14:paraId="57A1A1EF"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Η απόδοση όρων είναι σύμφωνη με την παρ. 4 του άρθρου 73 που διαφοροποιείται από τον Κανονισμό ΕΕΕΣ (Κανονισμός ΕΕ 2016/7)</w:t>
      </w:r>
    </w:p>
  </w:endnote>
  <w:endnote w:id="30">
    <w:p w14:paraId="6ECE2770"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Άρθρο 73 παρ. 5.</w:t>
      </w:r>
    </w:p>
  </w:endnote>
  <w:endnote w:id="31">
    <w:p w14:paraId="75CBD6D1"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2">
    <w:p w14:paraId="27FCF5C1"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Όπως προσδιορίζεται στο άρθρο 24 ή στα έγγραφα της σύμβασης</w:t>
      </w:r>
      <w:r w:rsidRPr="003B51C3">
        <w:rPr>
          <w:b/>
          <w:i/>
          <w:lang w:val="el-GR"/>
        </w:rPr>
        <w:t>.</w:t>
      </w:r>
    </w:p>
  </w:endnote>
  <w:endnote w:id="33">
    <w:p w14:paraId="2E6CC142"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Πρβλ άρθρο 48.</w:t>
      </w:r>
    </w:p>
  </w:endnote>
  <w:endnote w:id="34">
    <w:p w14:paraId="1D3EDA25"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5">
    <w:p w14:paraId="2A2FEEF5"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14:paraId="0BEEF7DC"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 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7">
    <w:p w14:paraId="6197A5C2"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8">
    <w:p w14:paraId="11BEF452"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616046E"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14:paraId="36BD873A" w14:textId="77777777" w:rsidR="00710323" w:rsidRPr="003B51C3" w:rsidRDefault="00710323" w:rsidP="003B51C3">
      <w:pPr>
        <w:pStyle w:val="EndnoteText"/>
        <w:tabs>
          <w:tab w:val="left" w:pos="284"/>
        </w:tabs>
        <w:rPr>
          <w:lang w:val="el-GR"/>
        </w:rPr>
      </w:pPr>
      <w:r w:rsidRPr="00F62DFA">
        <w:rPr>
          <w:rStyle w:val="a"/>
        </w:rPr>
        <w:endnoteRef/>
      </w:r>
      <w:r w:rsidRPr="003B51C3">
        <w:rPr>
          <w:lang w:val="el-GR"/>
        </w:rPr>
        <w:tab/>
        <w:t>Πρβλ και άρθρο 1 ν. 4250/2014</w:t>
      </w:r>
    </w:p>
  </w:endnote>
  <w:endnote w:id="41">
    <w:p w14:paraId="1FF980B5" w14:textId="77777777" w:rsidR="00710323" w:rsidRDefault="00710323" w:rsidP="003B51C3">
      <w:pPr>
        <w:pStyle w:val="EndnoteText"/>
        <w:tabs>
          <w:tab w:val="left" w:pos="284"/>
        </w:tabs>
        <w:rPr>
          <w:lang w:val="el-GR"/>
        </w:rPr>
      </w:pPr>
      <w:r w:rsidRPr="00F62DFA">
        <w:rPr>
          <w:rStyle w:val="a"/>
        </w:rPr>
        <w:endnoteRef/>
      </w:r>
      <w:r w:rsidRPr="003B51C3">
        <w:rPr>
          <w:lang w:val="el-GR"/>
        </w:rPr>
        <w:tab/>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14:paraId="06CD9B2E" w14:textId="77777777" w:rsidR="00710323" w:rsidRDefault="00710323" w:rsidP="003B51C3">
      <w:pPr>
        <w:pStyle w:val="EndnoteText"/>
        <w:tabs>
          <w:tab w:val="left" w:pos="284"/>
        </w:tabs>
        <w:rPr>
          <w:lang w:val="el-GR"/>
        </w:rPr>
      </w:pPr>
    </w:p>
    <w:p w14:paraId="18C6D4E8" w14:textId="77777777" w:rsidR="00710323" w:rsidRDefault="00710323" w:rsidP="003B51C3">
      <w:pPr>
        <w:pStyle w:val="EndnoteText"/>
        <w:tabs>
          <w:tab w:val="left" w:pos="284"/>
        </w:tabs>
        <w:rPr>
          <w:lang w:val="el-GR"/>
        </w:rPr>
      </w:pPr>
    </w:p>
    <w:p w14:paraId="4D57A2F1" w14:textId="77777777" w:rsidR="00710323" w:rsidRDefault="00710323" w:rsidP="003B51C3">
      <w:pPr>
        <w:pStyle w:val="EndnoteText"/>
        <w:tabs>
          <w:tab w:val="left" w:pos="284"/>
        </w:tabs>
        <w:rPr>
          <w:lang w:val="el-GR"/>
        </w:rPr>
      </w:pPr>
    </w:p>
    <w:p w14:paraId="3612D31E" w14:textId="77777777" w:rsidR="00710323" w:rsidRDefault="00710323" w:rsidP="003B51C3">
      <w:pPr>
        <w:pStyle w:val="EndnoteText"/>
        <w:tabs>
          <w:tab w:val="left" w:pos="284"/>
        </w:tabs>
        <w:rPr>
          <w:lang w:val="el-GR"/>
        </w:rPr>
      </w:pPr>
    </w:p>
    <w:p w14:paraId="0B39E37E" w14:textId="77777777" w:rsidR="00710323" w:rsidRDefault="00710323" w:rsidP="003B51C3">
      <w:pPr>
        <w:pStyle w:val="EndnoteText"/>
        <w:tabs>
          <w:tab w:val="left" w:pos="284"/>
        </w:tabs>
        <w:rPr>
          <w:lang w:val="el-GR"/>
        </w:rPr>
      </w:pPr>
    </w:p>
    <w:p w14:paraId="46D91816" w14:textId="77777777" w:rsidR="00710323" w:rsidRDefault="00710323" w:rsidP="003B51C3">
      <w:pPr>
        <w:pStyle w:val="EndnoteText"/>
        <w:tabs>
          <w:tab w:val="left" w:pos="284"/>
        </w:tabs>
        <w:rPr>
          <w:lang w:val="el-GR"/>
        </w:rPr>
      </w:pPr>
    </w:p>
    <w:p w14:paraId="117DF07E" w14:textId="77777777" w:rsidR="00710323" w:rsidRDefault="00710323" w:rsidP="003B51C3">
      <w:pPr>
        <w:pStyle w:val="EndnoteText"/>
        <w:tabs>
          <w:tab w:val="left" w:pos="284"/>
        </w:tabs>
        <w:rPr>
          <w:lang w:val="el-GR"/>
        </w:rPr>
      </w:pPr>
    </w:p>
    <w:p w14:paraId="46791266" w14:textId="77777777" w:rsidR="00710323" w:rsidRDefault="00710323" w:rsidP="003B51C3">
      <w:pPr>
        <w:pStyle w:val="EndnoteText"/>
        <w:tabs>
          <w:tab w:val="left" w:pos="284"/>
        </w:tabs>
        <w:rPr>
          <w:lang w:val="el-GR"/>
        </w:rPr>
      </w:pPr>
    </w:p>
    <w:p w14:paraId="44685A69" w14:textId="77777777" w:rsidR="00710323" w:rsidRPr="00871D86" w:rsidRDefault="00710323" w:rsidP="003B51C3">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14:paraId="726142F6" w14:textId="77777777" w:rsidR="00710323" w:rsidRPr="00871D86" w:rsidRDefault="00710323" w:rsidP="003B51C3">
      <w:pPr>
        <w:suppressAutoHyphens w:val="0"/>
        <w:spacing w:after="0"/>
        <w:jc w:val="center"/>
        <w:rPr>
          <w:rFonts w:eastAsia="Calibri" w:cs="Arial"/>
          <w:b/>
          <w:bCs/>
          <w:color w:val="000000"/>
          <w:szCs w:val="22"/>
          <w:u w:val="single"/>
          <w:lang w:val="el-GR" w:eastAsia="el-GR"/>
        </w:rPr>
      </w:pPr>
    </w:p>
    <w:p w14:paraId="1852C8E3" w14:textId="77777777" w:rsidR="00710323" w:rsidRPr="00871D86" w:rsidRDefault="00710323" w:rsidP="003B51C3">
      <w:pPr>
        <w:suppressAutoHyphens w:val="0"/>
        <w:spacing w:after="0"/>
        <w:jc w:val="center"/>
        <w:rPr>
          <w:rFonts w:cs="Arial"/>
          <w:szCs w:val="22"/>
          <w:lang w:val="el-GR" w:eastAsia="el-GR"/>
        </w:rPr>
      </w:pPr>
    </w:p>
    <w:p w14:paraId="3AF16722" w14:textId="77777777" w:rsidR="00710323" w:rsidRPr="00873B40" w:rsidRDefault="00710323" w:rsidP="003B51C3">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14:paraId="31B80C07" w14:textId="77777777" w:rsidR="00710323" w:rsidRDefault="00710323" w:rsidP="003B51C3">
      <w:pPr>
        <w:suppressAutoHyphens w:val="0"/>
        <w:spacing w:after="0"/>
        <w:jc w:val="left"/>
        <w:rPr>
          <w:rFonts w:cs="Arial"/>
          <w:szCs w:val="22"/>
          <w:lang w:val="el-GR" w:eastAsia="el-GR"/>
        </w:rPr>
      </w:pPr>
    </w:p>
    <w:p w14:paraId="5A0E65CE" w14:textId="77777777" w:rsidR="00710323" w:rsidRPr="00873B40" w:rsidRDefault="00710323" w:rsidP="003B51C3">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14:paraId="2C1976C6" w14:textId="519B1980" w:rsidR="00710323" w:rsidRDefault="00710323" w:rsidP="003B51C3">
      <w:pPr>
        <w:pStyle w:val="EndnoteText"/>
        <w:tabs>
          <w:tab w:val="left" w:pos="284"/>
        </w:tabs>
        <w:rPr>
          <w:rFonts w:cs="Arial"/>
          <w:sz w:val="22"/>
          <w:szCs w:val="22"/>
          <w:lang w:val="el-GR" w:eastAsia="el-GR"/>
        </w:rPr>
      </w:pPr>
      <w:hyperlink r:id="rId3" w:history="1">
        <w:r w:rsidRPr="005E59F8">
          <w:rPr>
            <w:rStyle w:val="Hyperlink"/>
            <w:rFonts w:cs="Arial"/>
            <w:sz w:val="22"/>
            <w:szCs w:val="22"/>
            <w:lang w:val="en-US" w:eastAsia="el-GR"/>
          </w:rPr>
          <w:t>http</w:t>
        </w:r>
        <w:r w:rsidRPr="005E59F8">
          <w:rPr>
            <w:rStyle w:val="Hyperlink"/>
            <w:rFonts w:cs="Arial"/>
            <w:sz w:val="22"/>
            <w:szCs w:val="22"/>
            <w:lang w:val="el-GR" w:eastAsia="el-GR"/>
          </w:rPr>
          <w:t>://</w:t>
        </w:r>
        <w:r w:rsidRPr="005E59F8">
          <w:rPr>
            <w:rStyle w:val="Hyperlink"/>
            <w:rFonts w:cs="Arial"/>
            <w:sz w:val="22"/>
            <w:szCs w:val="22"/>
            <w:lang w:val="en-US" w:eastAsia="el-GR"/>
          </w:rPr>
          <w:t>www</w:t>
        </w:r>
        <w:r w:rsidRPr="005E59F8">
          <w:rPr>
            <w:rStyle w:val="Hyperlink"/>
            <w:rFonts w:cs="Arial"/>
            <w:sz w:val="22"/>
            <w:szCs w:val="22"/>
            <w:lang w:val="el-GR" w:eastAsia="el-GR"/>
          </w:rPr>
          <w:t>.</w:t>
        </w:r>
        <w:r w:rsidRPr="005E59F8">
          <w:rPr>
            <w:rStyle w:val="Hyperlink"/>
            <w:rFonts w:cs="Arial"/>
            <w:sz w:val="22"/>
            <w:szCs w:val="22"/>
            <w:lang w:val="en-US" w:eastAsia="el-GR"/>
          </w:rPr>
          <w:t>eaadhsy</w:t>
        </w:r>
        <w:r w:rsidRPr="005E59F8">
          <w:rPr>
            <w:rStyle w:val="Hyperlink"/>
            <w:rFonts w:cs="Arial"/>
            <w:sz w:val="22"/>
            <w:szCs w:val="22"/>
            <w:lang w:val="el-GR" w:eastAsia="el-GR"/>
          </w:rPr>
          <w:t>.</w:t>
        </w:r>
        <w:r w:rsidRPr="005E59F8">
          <w:rPr>
            <w:rStyle w:val="Hyperlink"/>
            <w:rFonts w:cs="Arial"/>
            <w:sz w:val="22"/>
            <w:szCs w:val="22"/>
            <w:lang w:val="en-US" w:eastAsia="el-GR"/>
          </w:rPr>
          <w:t>gr</w:t>
        </w:r>
        <w:r w:rsidRPr="005E59F8">
          <w:rPr>
            <w:rStyle w:val="Hyperlink"/>
            <w:rFonts w:cs="Arial"/>
            <w:sz w:val="22"/>
            <w:szCs w:val="22"/>
            <w:lang w:val="el-GR" w:eastAsia="el-GR"/>
          </w:rPr>
          <w:t>/</w:t>
        </w:r>
        <w:r w:rsidRPr="005E59F8">
          <w:rPr>
            <w:rStyle w:val="Hyperlink"/>
            <w:rFonts w:cs="Arial"/>
            <w:sz w:val="22"/>
            <w:szCs w:val="22"/>
            <w:lang w:val="en-US" w:eastAsia="el-GR"/>
          </w:rPr>
          <w:t>index</w:t>
        </w:r>
        <w:r w:rsidRPr="005E59F8">
          <w:rPr>
            <w:rStyle w:val="Hyperlink"/>
            <w:rFonts w:cs="Arial"/>
            <w:sz w:val="22"/>
            <w:szCs w:val="22"/>
            <w:lang w:val="el-GR" w:eastAsia="el-GR"/>
          </w:rPr>
          <w:t>.</w:t>
        </w:r>
        <w:r w:rsidRPr="005E59F8">
          <w:rPr>
            <w:rStyle w:val="Hyperlink"/>
            <w:rFonts w:cs="Arial"/>
            <w:sz w:val="22"/>
            <w:szCs w:val="22"/>
            <w:lang w:val="en-US" w:eastAsia="el-GR"/>
          </w:rPr>
          <w:t>php</w:t>
        </w:r>
        <w:r w:rsidRPr="005E59F8">
          <w:rPr>
            <w:rStyle w:val="Hyperlink"/>
            <w:rFonts w:cs="Arial"/>
            <w:sz w:val="22"/>
            <w:szCs w:val="22"/>
            <w:lang w:val="el-GR" w:eastAsia="el-GR"/>
          </w:rPr>
          <w:t>/</w:t>
        </w:r>
        <w:r w:rsidRPr="005E59F8">
          <w:rPr>
            <w:rStyle w:val="Hyperlink"/>
            <w:rFonts w:cs="Arial"/>
            <w:sz w:val="22"/>
            <w:szCs w:val="22"/>
            <w:lang w:val="en-US" w:eastAsia="el-GR"/>
          </w:rPr>
          <w:t>category</w:t>
        </w:r>
        <w:r w:rsidRPr="005E59F8">
          <w:rPr>
            <w:rStyle w:val="Hyperlink"/>
            <w:rFonts w:cs="Arial"/>
            <w:sz w:val="22"/>
            <w:szCs w:val="22"/>
            <w:lang w:val="el-GR" w:eastAsia="el-GR"/>
          </w:rPr>
          <w:t>-</w:t>
        </w:r>
        <w:r w:rsidRPr="005E59F8">
          <w:rPr>
            <w:rStyle w:val="Hyperlink"/>
            <w:rFonts w:cs="Arial"/>
            <w:sz w:val="22"/>
            <w:szCs w:val="22"/>
            <w:lang w:val="en-US" w:eastAsia="el-GR"/>
          </w:rPr>
          <w:t>articles</w:t>
        </w:r>
        <w:r w:rsidRPr="005E59F8">
          <w:rPr>
            <w:rStyle w:val="Hyperlink"/>
            <w:rFonts w:cs="Arial"/>
            <w:sz w:val="22"/>
            <w:szCs w:val="22"/>
            <w:lang w:val="el-GR" w:eastAsia="el-GR"/>
          </w:rPr>
          <w:t>-</w:t>
        </w:r>
        <w:r w:rsidRPr="005E59F8">
          <w:rPr>
            <w:rStyle w:val="Hyperlink"/>
            <w:rFonts w:cs="Arial"/>
            <w:sz w:val="22"/>
            <w:szCs w:val="22"/>
            <w:lang w:val="en-US" w:eastAsia="el-GR"/>
          </w:rPr>
          <w:t>gia</w:t>
        </w:r>
        <w:r w:rsidRPr="005E59F8">
          <w:rPr>
            <w:rStyle w:val="Hyperlink"/>
            <w:rFonts w:cs="Arial"/>
            <w:sz w:val="22"/>
            <w:szCs w:val="22"/>
            <w:lang w:val="el-GR" w:eastAsia="el-GR"/>
          </w:rPr>
          <w:t>-</w:t>
        </w:r>
        <w:r w:rsidRPr="005E59F8">
          <w:rPr>
            <w:rStyle w:val="Hyperlink"/>
            <w:rFonts w:cs="Arial"/>
            <w:sz w:val="22"/>
            <w:szCs w:val="22"/>
            <w:lang w:val="en-US" w:eastAsia="el-GR"/>
          </w:rPr>
          <w:t>tous</w:t>
        </w:r>
        <w:r w:rsidRPr="005E59F8">
          <w:rPr>
            <w:rStyle w:val="Hyperlink"/>
            <w:rFonts w:cs="Arial"/>
            <w:sz w:val="22"/>
            <w:szCs w:val="22"/>
            <w:lang w:val="el-GR" w:eastAsia="el-GR"/>
          </w:rPr>
          <w:t>-</w:t>
        </w:r>
        <w:r w:rsidRPr="005E59F8">
          <w:rPr>
            <w:rStyle w:val="Hyperlink"/>
            <w:rFonts w:cs="Arial"/>
            <w:sz w:val="22"/>
            <w:szCs w:val="22"/>
            <w:lang w:val="en-US" w:eastAsia="el-GR"/>
          </w:rPr>
          <w:t>foreis</w:t>
        </w:r>
        <w:r w:rsidRPr="005E59F8">
          <w:rPr>
            <w:rStyle w:val="Hyperlink"/>
            <w:rFonts w:cs="Arial"/>
            <w:sz w:val="22"/>
            <w:szCs w:val="22"/>
            <w:lang w:val="el-GR" w:eastAsia="el-GR"/>
          </w:rPr>
          <w:t>/233-</w:t>
        </w:r>
        <w:r w:rsidRPr="005E59F8">
          <w:rPr>
            <w:rStyle w:val="Hyperlink"/>
            <w:rFonts w:cs="Arial"/>
            <w:sz w:val="22"/>
            <w:szCs w:val="22"/>
            <w:lang w:val="en-US" w:eastAsia="el-GR"/>
          </w:rPr>
          <w:t>egkrish</w:t>
        </w:r>
        <w:r w:rsidRPr="005E59F8">
          <w:rPr>
            <w:rStyle w:val="Hyperlink"/>
            <w:rFonts w:cs="Arial"/>
            <w:sz w:val="22"/>
            <w:szCs w:val="22"/>
            <w:lang w:val="el-GR" w:eastAsia="el-GR"/>
          </w:rPr>
          <w:t>-</w:t>
        </w:r>
        <w:r w:rsidRPr="005E59F8">
          <w:rPr>
            <w:rStyle w:val="Hyperlink"/>
            <w:rFonts w:cs="Arial"/>
            <w:sz w:val="22"/>
            <w:szCs w:val="22"/>
            <w:lang w:val="en-US" w:eastAsia="el-GR"/>
          </w:rPr>
          <w:t>toy</w:t>
        </w:r>
        <w:r w:rsidRPr="005E59F8">
          <w:rPr>
            <w:rStyle w:val="Hyperlink"/>
            <w:rFonts w:cs="Arial"/>
            <w:sz w:val="22"/>
            <w:szCs w:val="22"/>
            <w:lang w:val="el-GR" w:eastAsia="el-GR"/>
          </w:rPr>
          <w:t>-</w:t>
        </w:r>
        <w:r w:rsidRPr="005E59F8">
          <w:rPr>
            <w:rStyle w:val="Hyperlink"/>
            <w:rFonts w:cs="Arial"/>
            <w:sz w:val="22"/>
            <w:szCs w:val="22"/>
            <w:lang w:val="en-US" w:eastAsia="el-GR"/>
          </w:rPr>
          <w:t>typopoihmenoy</w:t>
        </w:r>
        <w:r w:rsidRPr="005E59F8">
          <w:rPr>
            <w:rStyle w:val="Hyperlink"/>
            <w:rFonts w:cs="Arial"/>
            <w:sz w:val="22"/>
            <w:szCs w:val="22"/>
            <w:lang w:val="el-GR" w:eastAsia="el-GR"/>
          </w:rPr>
          <w:t>-</w:t>
        </w:r>
        <w:r w:rsidRPr="005E59F8">
          <w:rPr>
            <w:rStyle w:val="Hyperlink"/>
            <w:rFonts w:cs="Arial"/>
            <w:sz w:val="22"/>
            <w:szCs w:val="22"/>
            <w:lang w:val="en-US" w:eastAsia="el-GR"/>
          </w:rPr>
          <w:t>entypoy</w:t>
        </w:r>
        <w:r w:rsidRPr="005E59F8">
          <w:rPr>
            <w:rStyle w:val="Hyperlink"/>
            <w:rFonts w:cs="Arial"/>
            <w:sz w:val="22"/>
            <w:szCs w:val="22"/>
            <w:lang w:val="el-GR" w:eastAsia="el-GR"/>
          </w:rPr>
          <w:t>-</w:t>
        </w:r>
        <w:r w:rsidRPr="005E59F8">
          <w:rPr>
            <w:rStyle w:val="Hyperlink"/>
            <w:rFonts w:cs="Arial"/>
            <w:sz w:val="22"/>
            <w:szCs w:val="22"/>
            <w:lang w:val="en-US" w:eastAsia="el-GR"/>
          </w:rPr>
          <w:t>ypey</w:t>
        </w:r>
        <w:r w:rsidRPr="005E59F8">
          <w:rPr>
            <w:rStyle w:val="Hyperlink"/>
            <w:rFonts w:cs="Arial"/>
            <w:sz w:val="22"/>
            <w:szCs w:val="22"/>
            <w:lang w:val="el-GR" w:eastAsia="el-GR"/>
          </w:rPr>
          <w:t>8</w:t>
        </w:r>
        <w:r w:rsidRPr="005E59F8">
          <w:rPr>
            <w:rStyle w:val="Hyperlink"/>
            <w:rFonts w:cs="Arial"/>
            <w:sz w:val="22"/>
            <w:szCs w:val="22"/>
            <w:lang w:val="en-US" w:eastAsia="el-GR"/>
          </w:rPr>
          <w:t>ynhs</w:t>
        </w:r>
        <w:r w:rsidRPr="005E59F8">
          <w:rPr>
            <w:rStyle w:val="Hyperlink"/>
            <w:rFonts w:cs="Arial"/>
            <w:sz w:val="22"/>
            <w:szCs w:val="22"/>
            <w:lang w:val="el-GR" w:eastAsia="el-GR"/>
          </w:rPr>
          <w:t>-</w:t>
        </w:r>
        <w:r w:rsidRPr="005E59F8">
          <w:rPr>
            <w:rStyle w:val="Hyperlink"/>
            <w:rFonts w:cs="Arial"/>
            <w:sz w:val="22"/>
            <w:szCs w:val="22"/>
            <w:lang w:val="en-US" w:eastAsia="el-GR"/>
          </w:rPr>
          <w:t>dhlwshs</w:t>
        </w:r>
        <w:r w:rsidRPr="005E59F8">
          <w:rPr>
            <w:rStyle w:val="Hyperlink"/>
            <w:rFonts w:cs="Arial"/>
            <w:sz w:val="22"/>
            <w:szCs w:val="22"/>
            <w:lang w:val="el-GR" w:eastAsia="el-GR"/>
          </w:rPr>
          <w:t>-</w:t>
        </w:r>
        <w:r w:rsidRPr="005E59F8">
          <w:rPr>
            <w:rStyle w:val="Hyperlink"/>
            <w:rFonts w:cs="Arial"/>
            <w:sz w:val="22"/>
            <w:szCs w:val="22"/>
            <w:lang w:val="en-US" w:eastAsia="el-GR"/>
          </w:rPr>
          <w:t>teyd</w:t>
        </w:r>
        <w:r w:rsidRPr="005E59F8">
          <w:rPr>
            <w:rStyle w:val="Hyperlink"/>
            <w:rFonts w:cs="Arial"/>
            <w:sz w:val="22"/>
            <w:szCs w:val="22"/>
            <w:lang w:val="el-GR" w:eastAsia="el-GR"/>
          </w:rPr>
          <w:t>-</w:t>
        </w:r>
        <w:r w:rsidRPr="005E59F8">
          <w:rPr>
            <w:rStyle w:val="Hyperlink"/>
            <w:rFonts w:cs="Arial"/>
            <w:sz w:val="22"/>
            <w:szCs w:val="22"/>
            <w:lang w:val="en-US" w:eastAsia="el-GR"/>
          </w:rPr>
          <w:t>gia</w:t>
        </w:r>
        <w:r w:rsidRPr="005E59F8">
          <w:rPr>
            <w:rStyle w:val="Hyperlink"/>
            <w:rFonts w:cs="Arial"/>
            <w:sz w:val="22"/>
            <w:szCs w:val="22"/>
            <w:lang w:val="el-GR" w:eastAsia="el-GR"/>
          </w:rPr>
          <w:t>-</w:t>
        </w:r>
        <w:r w:rsidRPr="005E59F8">
          <w:rPr>
            <w:rStyle w:val="Hyperlink"/>
            <w:rFonts w:cs="Arial"/>
            <w:sz w:val="22"/>
            <w:szCs w:val="22"/>
            <w:lang w:val="en-US" w:eastAsia="el-GR"/>
          </w:rPr>
          <w:t>diadikasies</w:t>
        </w:r>
        <w:r w:rsidRPr="005E59F8">
          <w:rPr>
            <w:rStyle w:val="Hyperlink"/>
            <w:rFonts w:cs="Arial"/>
            <w:sz w:val="22"/>
            <w:szCs w:val="22"/>
            <w:lang w:val="el-GR" w:eastAsia="el-GR"/>
          </w:rPr>
          <w:t>-</w:t>
        </w:r>
        <w:r w:rsidRPr="005E59F8">
          <w:rPr>
            <w:rStyle w:val="Hyperlink"/>
            <w:rFonts w:cs="Arial"/>
            <w:sz w:val="22"/>
            <w:szCs w:val="22"/>
            <w:lang w:val="en-US" w:eastAsia="el-GR"/>
          </w:rPr>
          <w:t>synapshs</w:t>
        </w:r>
        <w:r w:rsidRPr="005E59F8">
          <w:rPr>
            <w:rStyle w:val="Hyperlink"/>
            <w:rFonts w:cs="Arial"/>
            <w:sz w:val="22"/>
            <w:szCs w:val="22"/>
            <w:lang w:val="el-GR" w:eastAsia="el-GR"/>
          </w:rPr>
          <w:t>-</w:t>
        </w:r>
        <w:r w:rsidRPr="005E59F8">
          <w:rPr>
            <w:rStyle w:val="Hyperlink"/>
            <w:rFonts w:cs="Arial"/>
            <w:sz w:val="22"/>
            <w:szCs w:val="22"/>
            <w:lang w:val="en-US" w:eastAsia="el-GR"/>
          </w:rPr>
          <w:t>dhmosias</w:t>
        </w:r>
        <w:r w:rsidRPr="005E59F8">
          <w:rPr>
            <w:rStyle w:val="Hyperlink"/>
            <w:rFonts w:cs="Arial"/>
            <w:sz w:val="22"/>
            <w:szCs w:val="22"/>
            <w:lang w:val="el-GR" w:eastAsia="el-GR"/>
          </w:rPr>
          <w:t>-</w:t>
        </w:r>
        <w:r w:rsidRPr="005E59F8">
          <w:rPr>
            <w:rStyle w:val="Hyperlink"/>
            <w:rFonts w:cs="Arial"/>
            <w:sz w:val="22"/>
            <w:szCs w:val="22"/>
            <w:lang w:val="en-US" w:eastAsia="el-GR"/>
          </w:rPr>
          <w:t>symvashs</w:t>
        </w:r>
        <w:r w:rsidRPr="005E59F8">
          <w:rPr>
            <w:rStyle w:val="Hyperlink"/>
            <w:rFonts w:cs="Arial"/>
            <w:sz w:val="22"/>
            <w:szCs w:val="22"/>
            <w:lang w:val="el-GR" w:eastAsia="el-GR"/>
          </w:rPr>
          <w:t>-</w:t>
        </w:r>
        <w:r w:rsidRPr="005E59F8">
          <w:rPr>
            <w:rStyle w:val="Hyperlink"/>
            <w:rFonts w:cs="Arial"/>
            <w:sz w:val="22"/>
            <w:szCs w:val="22"/>
            <w:lang w:val="en-US" w:eastAsia="el-GR"/>
          </w:rPr>
          <w:t>katw</w:t>
        </w:r>
        <w:r w:rsidRPr="005E59F8">
          <w:rPr>
            <w:rStyle w:val="Hyperlink"/>
            <w:rFonts w:cs="Arial"/>
            <w:sz w:val="22"/>
            <w:szCs w:val="22"/>
            <w:lang w:val="el-GR" w:eastAsia="el-GR"/>
          </w:rPr>
          <w:t>-</w:t>
        </w:r>
        <w:r w:rsidRPr="005E59F8">
          <w:rPr>
            <w:rStyle w:val="Hyperlink"/>
            <w:rFonts w:cs="Arial"/>
            <w:sz w:val="22"/>
            <w:szCs w:val="22"/>
            <w:lang w:val="en-US" w:eastAsia="el-GR"/>
          </w:rPr>
          <w:t>twn</w:t>
        </w:r>
        <w:r w:rsidRPr="005E59F8">
          <w:rPr>
            <w:rStyle w:val="Hyperlink"/>
            <w:rFonts w:cs="Arial"/>
            <w:sz w:val="22"/>
            <w:szCs w:val="22"/>
            <w:lang w:val="el-GR" w:eastAsia="el-GR"/>
          </w:rPr>
          <w:t>-</w:t>
        </w:r>
        <w:r w:rsidRPr="005E59F8">
          <w:rPr>
            <w:rStyle w:val="Hyperlink"/>
            <w:rFonts w:cs="Arial"/>
            <w:sz w:val="22"/>
            <w:szCs w:val="22"/>
            <w:lang w:val="en-US" w:eastAsia="el-GR"/>
          </w:rPr>
          <w:t>oriwn</w:t>
        </w:r>
        <w:r w:rsidRPr="005E59F8">
          <w:rPr>
            <w:rStyle w:val="Hyperlink"/>
            <w:rFonts w:cs="Arial"/>
            <w:sz w:val="22"/>
            <w:szCs w:val="22"/>
            <w:lang w:val="el-GR" w:eastAsia="el-GR"/>
          </w:rPr>
          <w:t>-</w:t>
        </w:r>
        <w:r w:rsidRPr="005E59F8">
          <w:rPr>
            <w:rStyle w:val="Hyperlink"/>
            <w:rFonts w:cs="Arial"/>
            <w:sz w:val="22"/>
            <w:szCs w:val="22"/>
            <w:lang w:val="en-US" w:eastAsia="el-GR"/>
          </w:rPr>
          <w:t>twn</w:t>
        </w:r>
        <w:r w:rsidRPr="005E59F8">
          <w:rPr>
            <w:rStyle w:val="Hyperlink"/>
            <w:rFonts w:cs="Arial"/>
            <w:sz w:val="22"/>
            <w:szCs w:val="22"/>
            <w:lang w:val="el-GR" w:eastAsia="el-GR"/>
          </w:rPr>
          <w:t>-</w:t>
        </w:r>
        <w:r w:rsidRPr="005E59F8">
          <w:rPr>
            <w:rStyle w:val="Hyperlink"/>
            <w:rFonts w:cs="Arial"/>
            <w:sz w:val="22"/>
            <w:szCs w:val="22"/>
            <w:lang w:val="en-US" w:eastAsia="el-GR"/>
          </w:rPr>
          <w:t>odhgiwn</w:t>
        </w:r>
      </w:hyperlink>
    </w:p>
    <w:p w14:paraId="6B0985D1" w14:textId="77777777" w:rsidR="00710323" w:rsidRPr="00AF6BF2" w:rsidRDefault="00710323" w:rsidP="003B51C3">
      <w:pPr>
        <w:pStyle w:val="EndnoteText"/>
        <w:tabs>
          <w:tab w:val="left" w:pos="284"/>
        </w:tabs>
        <w:rPr>
          <w:lang w:val="el-GR"/>
        </w:rPr>
      </w:pPr>
    </w:p>
    <w:p w14:paraId="2DC39CEF" w14:textId="77777777" w:rsidR="00710323" w:rsidRPr="003B51C3" w:rsidRDefault="00710323" w:rsidP="003B51C3">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Impact">
    <w:panose1 w:val="020B080603090205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A81AE" w14:textId="77777777" w:rsidR="00710323" w:rsidRDefault="00710323">
    <w:pPr>
      <w:pStyle w:val="Footer"/>
      <w:spacing w:after="0"/>
      <w:jc w:val="center"/>
      <w:rPr>
        <w:sz w:val="12"/>
        <w:szCs w:val="12"/>
        <w:lang w:val="el-GR"/>
      </w:rPr>
    </w:pPr>
  </w:p>
  <w:p w14:paraId="17BDCA21" w14:textId="77777777" w:rsidR="00710323" w:rsidRDefault="00710323">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7344AA">
      <w:rPr>
        <w:noProof/>
        <w:sz w:val="20"/>
        <w:szCs w:val="20"/>
      </w:rPr>
      <w:t>8</w:t>
    </w:r>
    <w:r>
      <w:rPr>
        <w:sz w:val="20"/>
        <w:szCs w:val="20"/>
      </w:rPr>
      <w:fldChar w:fldCharType="end"/>
    </w:r>
  </w:p>
  <w:p w14:paraId="57F1A216" w14:textId="77777777" w:rsidR="00710323" w:rsidRDefault="007103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D33FA" w14:textId="77777777" w:rsidR="00710323" w:rsidRDefault="00710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06FAD" w14:textId="77777777" w:rsidR="00710323" w:rsidRDefault="00710323">
      <w:pPr>
        <w:spacing w:after="0"/>
      </w:pPr>
      <w:r>
        <w:separator/>
      </w:r>
    </w:p>
  </w:footnote>
  <w:footnote w:type="continuationSeparator" w:id="0">
    <w:p w14:paraId="50285815" w14:textId="77777777" w:rsidR="00710323" w:rsidRDefault="0071032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3E110FE"/>
    <w:multiLevelType w:val="hybridMultilevel"/>
    <w:tmpl w:val="2EAA96DC"/>
    <w:lvl w:ilvl="0" w:tplc="C98C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4B77DB7"/>
    <w:multiLevelType w:val="hybridMultilevel"/>
    <w:tmpl w:val="A9A819A0"/>
    <w:lvl w:ilvl="0" w:tplc="35D45596">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7462C0B"/>
    <w:multiLevelType w:val="hybridMultilevel"/>
    <w:tmpl w:val="79B80484"/>
    <w:lvl w:ilvl="0" w:tplc="79BC9416">
      <w:start w:val="4"/>
      <w:numFmt w:val="decimal"/>
      <w:lvlText w:val="5.%1. "/>
      <w:lvlJc w:val="left"/>
      <w:pPr>
        <w:ind w:left="720" w:hanging="360"/>
      </w:pPr>
      <w:rPr>
        <w:rFonts w:ascii="Arial" w:hAnsi="Arial" w:hint="default"/>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8972E6F"/>
    <w:multiLevelType w:val="hybridMultilevel"/>
    <w:tmpl w:val="96048BE6"/>
    <w:lvl w:ilvl="0" w:tplc="969C62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CDA28D9"/>
    <w:multiLevelType w:val="hybridMultilevel"/>
    <w:tmpl w:val="81A8A4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436E2A"/>
    <w:multiLevelType w:val="hybridMultilevel"/>
    <w:tmpl w:val="37CCF88C"/>
    <w:lvl w:ilvl="0" w:tplc="947A89BA">
      <w:start w:val="1"/>
      <w:numFmt w:val="decimal"/>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836EC5"/>
    <w:multiLevelType w:val="hybridMultilevel"/>
    <w:tmpl w:val="2EAA96DC"/>
    <w:lvl w:ilvl="0" w:tplc="C98C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64E4AEC"/>
    <w:multiLevelType w:val="hybridMultilevel"/>
    <w:tmpl w:val="366E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677024"/>
    <w:multiLevelType w:val="hybridMultilevel"/>
    <w:tmpl w:val="66B22F0C"/>
    <w:lvl w:ilvl="0" w:tplc="C98C9F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C04103"/>
    <w:multiLevelType w:val="hybridMultilevel"/>
    <w:tmpl w:val="F744A52E"/>
    <w:lvl w:ilvl="0" w:tplc="947A89BA">
      <w:start w:val="1"/>
      <w:numFmt w:val="decimal"/>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F1C7D04"/>
    <w:multiLevelType w:val="hybridMultilevel"/>
    <w:tmpl w:val="A9A819A0"/>
    <w:lvl w:ilvl="0" w:tplc="35D45596">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1043069"/>
    <w:multiLevelType w:val="hybridMultilevel"/>
    <w:tmpl w:val="9F8418AC"/>
    <w:lvl w:ilvl="0" w:tplc="84B6BD8E">
      <w:start w:val="1"/>
      <w:numFmt w:val="decimal"/>
      <w:lvlText w:val="%1."/>
      <w:lvlJc w:val="left"/>
      <w:pPr>
        <w:ind w:left="720" w:hanging="360"/>
      </w:pPr>
      <w:rPr>
        <w:rFonts w:ascii="Calibri" w:hAnsi="Calibri"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7C62CE"/>
    <w:multiLevelType w:val="hybridMultilevel"/>
    <w:tmpl w:val="72FC9DE6"/>
    <w:lvl w:ilvl="0" w:tplc="D07A868C">
      <w:start w:val="1"/>
      <w:numFmt w:val="decimal"/>
      <w:lvlText w:val="%1)"/>
      <w:lvlJc w:val="left"/>
      <w:pPr>
        <w:ind w:left="720" w:hanging="360"/>
      </w:pPr>
      <w:rPr>
        <w:rFonts w:ascii="Calibri" w:hAnsi="Calibri" w:hint="default"/>
        <w:b w:val="0"/>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C4E441C"/>
    <w:multiLevelType w:val="hybridMultilevel"/>
    <w:tmpl w:val="31B2E9A4"/>
    <w:lvl w:ilvl="0" w:tplc="947A89BA">
      <w:start w:val="1"/>
      <w:numFmt w:val="decimal"/>
      <w:lvlText w:val="(%1)."/>
      <w:lvlJc w:val="left"/>
      <w:pPr>
        <w:ind w:left="720" w:hanging="360"/>
      </w:pPr>
      <w:rPr>
        <w:rFonts w:hint="default"/>
        <w:b w:val="0"/>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DD2E86"/>
    <w:multiLevelType w:val="hybridMultilevel"/>
    <w:tmpl w:val="0FA46024"/>
    <w:lvl w:ilvl="0" w:tplc="B5B8F948">
      <w:start w:val="4"/>
      <w:numFmt w:val="decimal"/>
      <w:lvlText w:val="5.%1. "/>
      <w:lvlJc w:val="left"/>
      <w:pPr>
        <w:ind w:left="720" w:hanging="360"/>
      </w:pPr>
      <w:rPr>
        <w:rFonts w:ascii="Tahoma" w:hAnsi="Tahoma"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79B4CE5"/>
    <w:multiLevelType w:val="multilevel"/>
    <w:tmpl w:val="65806C1E"/>
    <w:lvl w:ilvl="0">
      <w:start w:val="2"/>
      <w:numFmt w:val="decimal"/>
      <w:lvlText w:val="%1"/>
      <w:lvlJc w:val="left"/>
      <w:pPr>
        <w:ind w:left="480" w:hanging="480"/>
      </w:pPr>
      <w:rPr>
        <w:rFonts w:eastAsia="Times New Roman" w:hint="default"/>
        <w:color w:val="auto"/>
      </w:rPr>
    </w:lvl>
    <w:lvl w:ilvl="1">
      <w:start w:val="2"/>
      <w:numFmt w:val="decimal"/>
      <w:lvlText w:val="%1.%2"/>
      <w:lvlJc w:val="left"/>
      <w:pPr>
        <w:ind w:left="480" w:hanging="480"/>
      </w:pPr>
      <w:rPr>
        <w:rFonts w:eastAsia="Times New Roman" w:hint="default"/>
        <w:color w:val="auto"/>
      </w:rPr>
    </w:lvl>
    <w:lvl w:ilvl="2">
      <w:start w:val="4"/>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25">
    <w:nsid w:val="5629262E"/>
    <w:multiLevelType w:val="hybridMultilevel"/>
    <w:tmpl w:val="3CCCCAB2"/>
    <w:lvl w:ilvl="0" w:tplc="D07A868C">
      <w:start w:val="1"/>
      <w:numFmt w:val="decimal"/>
      <w:lvlText w:val="%1)"/>
      <w:lvlJc w:val="left"/>
      <w:pPr>
        <w:ind w:left="720" w:hanging="360"/>
      </w:pPr>
      <w:rPr>
        <w:rFonts w:ascii="Calibri" w:hAnsi="Calibri"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7C44BC6"/>
    <w:multiLevelType w:val="hybridMultilevel"/>
    <w:tmpl w:val="66B22F0C"/>
    <w:lvl w:ilvl="0" w:tplc="C98C9F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B2866A2"/>
    <w:multiLevelType w:val="hybridMultilevel"/>
    <w:tmpl w:val="3CCCCAB2"/>
    <w:lvl w:ilvl="0" w:tplc="D07A868C">
      <w:start w:val="1"/>
      <w:numFmt w:val="decimal"/>
      <w:lvlText w:val="%1)"/>
      <w:lvlJc w:val="left"/>
      <w:pPr>
        <w:ind w:left="720" w:hanging="360"/>
      </w:pPr>
      <w:rPr>
        <w:rFonts w:ascii="Calibri" w:hAnsi="Calibri"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EC5F08"/>
    <w:multiLevelType w:val="hybridMultilevel"/>
    <w:tmpl w:val="175476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100259"/>
    <w:multiLevelType w:val="hybridMultilevel"/>
    <w:tmpl w:val="2EAA96DC"/>
    <w:lvl w:ilvl="0" w:tplc="C98C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7355D8"/>
    <w:multiLevelType w:val="hybridMultilevel"/>
    <w:tmpl w:val="F744A52E"/>
    <w:lvl w:ilvl="0" w:tplc="947A89BA">
      <w:start w:val="1"/>
      <w:numFmt w:val="decimal"/>
      <w:lvlText w:val="(%1)."/>
      <w:lvlJc w:val="left"/>
      <w:pPr>
        <w:ind w:left="720"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81B1FD0"/>
    <w:multiLevelType w:val="hybridMultilevel"/>
    <w:tmpl w:val="66B22F0C"/>
    <w:lvl w:ilvl="0" w:tplc="C98C9FCC">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BF2609D"/>
    <w:multiLevelType w:val="hybridMultilevel"/>
    <w:tmpl w:val="C49409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13559D1"/>
    <w:multiLevelType w:val="hybridMultilevel"/>
    <w:tmpl w:val="5ECE98A6"/>
    <w:lvl w:ilvl="0" w:tplc="947A89BA">
      <w:start w:val="1"/>
      <w:numFmt w:val="decimal"/>
      <w:lvlText w:val="(%1)."/>
      <w:lvlJc w:val="left"/>
      <w:pPr>
        <w:ind w:left="720" w:hanging="360"/>
      </w:pPr>
      <w:rPr>
        <w:rFonts w:hint="default"/>
        <w:b w:val="0"/>
        <w:i w:val="0"/>
        <w:sz w:val="22"/>
      </w:rPr>
    </w:lvl>
    <w:lvl w:ilvl="1" w:tplc="95FA3C50">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1C4389D"/>
    <w:multiLevelType w:val="hybridMultilevel"/>
    <w:tmpl w:val="B762A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75F41"/>
    <w:multiLevelType w:val="hybridMultilevel"/>
    <w:tmpl w:val="2EAA96DC"/>
    <w:lvl w:ilvl="0" w:tplc="C98C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624CF8"/>
    <w:multiLevelType w:val="multilevel"/>
    <w:tmpl w:val="F75070AE"/>
    <w:lvl w:ilvl="0">
      <w:start w:val="1"/>
      <w:numFmt w:val="decimal"/>
      <w:lvlText w:val="(%1)."/>
      <w:lvlJc w:val="left"/>
      <w:pPr>
        <w:ind w:left="360" w:hanging="360"/>
      </w:pPr>
      <w:rPr>
        <w:rFonts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1"/>
  </w:num>
  <w:num w:numId="8">
    <w:abstractNumId w:val="19"/>
  </w:num>
  <w:num w:numId="9">
    <w:abstractNumId w:val="9"/>
  </w:num>
  <w:num w:numId="10">
    <w:abstractNumId w:val="17"/>
  </w:num>
  <w:num w:numId="11">
    <w:abstractNumId w:val="30"/>
  </w:num>
  <w:num w:numId="12">
    <w:abstractNumId w:val="10"/>
  </w:num>
  <w:num w:numId="13">
    <w:abstractNumId w:val="32"/>
  </w:num>
  <w:num w:numId="14">
    <w:abstractNumId w:val="36"/>
  </w:num>
  <w:num w:numId="15">
    <w:abstractNumId w:val="22"/>
  </w:num>
  <w:num w:numId="16">
    <w:abstractNumId w:val="18"/>
  </w:num>
  <w:num w:numId="17">
    <w:abstractNumId w:val="26"/>
  </w:num>
  <w:num w:numId="18">
    <w:abstractNumId w:val="14"/>
  </w:num>
  <w:num w:numId="19">
    <w:abstractNumId w:val="29"/>
  </w:num>
  <w:num w:numId="20">
    <w:abstractNumId w:val="23"/>
  </w:num>
  <w:num w:numId="21">
    <w:abstractNumId w:val="11"/>
  </w:num>
  <w:num w:numId="22">
    <w:abstractNumId w:val="35"/>
  </w:num>
  <w:num w:numId="23">
    <w:abstractNumId w:val="16"/>
  </w:num>
  <w:num w:numId="24">
    <w:abstractNumId w:val="15"/>
  </w:num>
  <w:num w:numId="25">
    <w:abstractNumId w:val="24"/>
  </w:num>
  <w:num w:numId="26">
    <w:abstractNumId w:val="33"/>
  </w:num>
  <w:num w:numId="27">
    <w:abstractNumId w:val="27"/>
  </w:num>
  <w:num w:numId="28">
    <w:abstractNumId w:val="20"/>
  </w:num>
  <w:num w:numId="29">
    <w:abstractNumId w:val="12"/>
  </w:num>
  <w:num w:numId="30">
    <w:abstractNumId w:val="6"/>
  </w:num>
  <w:num w:numId="31">
    <w:abstractNumId w:val="28"/>
  </w:num>
  <w:num w:numId="32">
    <w:abstractNumId w:val="13"/>
  </w:num>
  <w:num w:numId="33">
    <w:abstractNumId w:val="21"/>
  </w:num>
  <w:num w:numId="34">
    <w:abstractNumId w:val="25"/>
  </w:num>
  <w:num w:numId="35">
    <w:abstractNumId w:val="34"/>
  </w:num>
  <w:numIdMacAtCleanup w:val="1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NA CHARALAMBOUS">
    <w15:presenceInfo w15:providerId="Windows Live" w15:userId="394a9a40bc3d6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10"/>
  <w:drawingGridVerticalSpacing w:val="15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4B"/>
    <w:rsid w:val="0000077D"/>
    <w:rsid w:val="000040A6"/>
    <w:rsid w:val="000044DE"/>
    <w:rsid w:val="00010266"/>
    <w:rsid w:val="00012D82"/>
    <w:rsid w:val="00015483"/>
    <w:rsid w:val="00015B76"/>
    <w:rsid w:val="00015FB3"/>
    <w:rsid w:val="000163A6"/>
    <w:rsid w:val="00016CFC"/>
    <w:rsid w:val="00021894"/>
    <w:rsid w:val="00032252"/>
    <w:rsid w:val="000330DB"/>
    <w:rsid w:val="00036AE6"/>
    <w:rsid w:val="000401BA"/>
    <w:rsid w:val="00046AAE"/>
    <w:rsid w:val="00047DE4"/>
    <w:rsid w:val="00061472"/>
    <w:rsid w:val="00062363"/>
    <w:rsid w:val="000638D4"/>
    <w:rsid w:val="00063BBA"/>
    <w:rsid w:val="00066225"/>
    <w:rsid w:val="000710DF"/>
    <w:rsid w:val="00081105"/>
    <w:rsid w:val="000816C5"/>
    <w:rsid w:val="000826C0"/>
    <w:rsid w:val="00086E82"/>
    <w:rsid w:val="00087091"/>
    <w:rsid w:val="00090914"/>
    <w:rsid w:val="0009218F"/>
    <w:rsid w:val="0009365C"/>
    <w:rsid w:val="000A093F"/>
    <w:rsid w:val="000A4DC9"/>
    <w:rsid w:val="000A74C4"/>
    <w:rsid w:val="000B2583"/>
    <w:rsid w:val="000B2F86"/>
    <w:rsid w:val="000C5E77"/>
    <w:rsid w:val="000C70D5"/>
    <w:rsid w:val="000D0CAE"/>
    <w:rsid w:val="000D4241"/>
    <w:rsid w:val="000D4A70"/>
    <w:rsid w:val="000D6FAF"/>
    <w:rsid w:val="000E33AD"/>
    <w:rsid w:val="000E6236"/>
    <w:rsid w:val="000E684C"/>
    <w:rsid w:val="000E71CC"/>
    <w:rsid w:val="000F042E"/>
    <w:rsid w:val="000F1CD7"/>
    <w:rsid w:val="000F5B82"/>
    <w:rsid w:val="000F6CC2"/>
    <w:rsid w:val="000F7E60"/>
    <w:rsid w:val="0011505B"/>
    <w:rsid w:val="00117AD0"/>
    <w:rsid w:val="00120C86"/>
    <w:rsid w:val="00123543"/>
    <w:rsid w:val="001312EA"/>
    <w:rsid w:val="001328CE"/>
    <w:rsid w:val="00134C82"/>
    <w:rsid w:val="001362DD"/>
    <w:rsid w:val="001410CF"/>
    <w:rsid w:val="00143898"/>
    <w:rsid w:val="00145FBE"/>
    <w:rsid w:val="00150B3B"/>
    <w:rsid w:val="00151C77"/>
    <w:rsid w:val="00151F80"/>
    <w:rsid w:val="00161197"/>
    <w:rsid w:val="0016274D"/>
    <w:rsid w:val="00162F80"/>
    <w:rsid w:val="00163CC8"/>
    <w:rsid w:val="0016541D"/>
    <w:rsid w:val="00170D2F"/>
    <w:rsid w:val="00170D4F"/>
    <w:rsid w:val="00177151"/>
    <w:rsid w:val="00182E4B"/>
    <w:rsid w:val="00184037"/>
    <w:rsid w:val="00184207"/>
    <w:rsid w:val="001848C9"/>
    <w:rsid w:val="0019174A"/>
    <w:rsid w:val="00191F81"/>
    <w:rsid w:val="0019531A"/>
    <w:rsid w:val="001A0CE6"/>
    <w:rsid w:val="001A165C"/>
    <w:rsid w:val="001A29C1"/>
    <w:rsid w:val="001A6676"/>
    <w:rsid w:val="001B2054"/>
    <w:rsid w:val="001C0B0D"/>
    <w:rsid w:val="001C0C19"/>
    <w:rsid w:val="001C250F"/>
    <w:rsid w:val="001C29CF"/>
    <w:rsid w:val="001C2E43"/>
    <w:rsid w:val="001D03AB"/>
    <w:rsid w:val="001D07AD"/>
    <w:rsid w:val="001D1513"/>
    <w:rsid w:val="001D214E"/>
    <w:rsid w:val="001D5AA6"/>
    <w:rsid w:val="001D613D"/>
    <w:rsid w:val="001D710E"/>
    <w:rsid w:val="001E2E24"/>
    <w:rsid w:val="001E375E"/>
    <w:rsid w:val="001E3CF5"/>
    <w:rsid w:val="001E596E"/>
    <w:rsid w:val="001E5F63"/>
    <w:rsid w:val="001F414E"/>
    <w:rsid w:val="00200AEC"/>
    <w:rsid w:val="00206911"/>
    <w:rsid w:val="00206F8B"/>
    <w:rsid w:val="00214365"/>
    <w:rsid w:val="0021559F"/>
    <w:rsid w:val="0022014E"/>
    <w:rsid w:val="00227396"/>
    <w:rsid w:val="002335E0"/>
    <w:rsid w:val="00241A08"/>
    <w:rsid w:val="002460B7"/>
    <w:rsid w:val="0025020F"/>
    <w:rsid w:val="0025288A"/>
    <w:rsid w:val="00260928"/>
    <w:rsid w:val="00265BB7"/>
    <w:rsid w:val="002674BE"/>
    <w:rsid w:val="00276973"/>
    <w:rsid w:val="0027746D"/>
    <w:rsid w:val="002806F4"/>
    <w:rsid w:val="002843C0"/>
    <w:rsid w:val="002864C5"/>
    <w:rsid w:val="0029089A"/>
    <w:rsid w:val="002931B2"/>
    <w:rsid w:val="002A3FDE"/>
    <w:rsid w:val="002B52F5"/>
    <w:rsid w:val="002B5B11"/>
    <w:rsid w:val="002C5302"/>
    <w:rsid w:val="002C763C"/>
    <w:rsid w:val="002D54AA"/>
    <w:rsid w:val="002D56D0"/>
    <w:rsid w:val="002D704A"/>
    <w:rsid w:val="002E293A"/>
    <w:rsid w:val="002E3BF0"/>
    <w:rsid w:val="002F09B3"/>
    <w:rsid w:val="002F2E5C"/>
    <w:rsid w:val="002F336B"/>
    <w:rsid w:val="003049E9"/>
    <w:rsid w:val="0031029A"/>
    <w:rsid w:val="00312627"/>
    <w:rsid w:val="00315F88"/>
    <w:rsid w:val="00320023"/>
    <w:rsid w:val="00320CB3"/>
    <w:rsid w:val="00324788"/>
    <w:rsid w:val="00326F44"/>
    <w:rsid w:val="0032778B"/>
    <w:rsid w:val="0033473A"/>
    <w:rsid w:val="00340373"/>
    <w:rsid w:val="00344992"/>
    <w:rsid w:val="00346359"/>
    <w:rsid w:val="003472B7"/>
    <w:rsid w:val="003524E6"/>
    <w:rsid w:val="00353F04"/>
    <w:rsid w:val="00354397"/>
    <w:rsid w:val="003546BE"/>
    <w:rsid w:val="003551D4"/>
    <w:rsid w:val="00357F5D"/>
    <w:rsid w:val="0036424E"/>
    <w:rsid w:val="00366E74"/>
    <w:rsid w:val="0037448E"/>
    <w:rsid w:val="00374925"/>
    <w:rsid w:val="003751F9"/>
    <w:rsid w:val="00382138"/>
    <w:rsid w:val="0038306F"/>
    <w:rsid w:val="00383CC2"/>
    <w:rsid w:val="003846D8"/>
    <w:rsid w:val="00385AB1"/>
    <w:rsid w:val="003927A1"/>
    <w:rsid w:val="003A01BF"/>
    <w:rsid w:val="003A3847"/>
    <w:rsid w:val="003A60AE"/>
    <w:rsid w:val="003A7058"/>
    <w:rsid w:val="003B4AD2"/>
    <w:rsid w:val="003B51C3"/>
    <w:rsid w:val="003B52F4"/>
    <w:rsid w:val="003B6790"/>
    <w:rsid w:val="003C4D45"/>
    <w:rsid w:val="003D5403"/>
    <w:rsid w:val="003D6F53"/>
    <w:rsid w:val="003D7595"/>
    <w:rsid w:val="003D75E7"/>
    <w:rsid w:val="003D7C81"/>
    <w:rsid w:val="003D7F8D"/>
    <w:rsid w:val="003E3864"/>
    <w:rsid w:val="003E4FA2"/>
    <w:rsid w:val="003E5D54"/>
    <w:rsid w:val="003F4BE3"/>
    <w:rsid w:val="003F7E1C"/>
    <w:rsid w:val="00403C0C"/>
    <w:rsid w:val="00403C8E"/>
    <w:rsid w:val="00404832"/>
    <w:rsid w:val="00406EF2"/>
    <w:rsid w:val="00410E30"/>
    <w:rsid w:val="00414697"/>
    <w:rsid w:val="004147CC"/>
    <w:rsid w:val="00415419"/>
    <w:rsid w:val="00423243"/>
    <w:rsid w:val="00424DFB"/>
    <w:rsid w:val="004271C5"/>
    <w:rsid w:val="0043076E"/>
    <w:rsid w:val="00432865"/>
    <w:rsid w:val="004333AC"/>
    <w:rsid w:val="004375E6"/>
    <w:rsid w:val="004419B5"/>
    <w:rsid w:val="00441B38"/>
    <w:rsid w:val="00443569"/>
    <w:rsid w:val="00451195"/>
    <w:rsid w:val="0045386F"/>
    <w:rsid w:val="004556D0"/>
    <w:rsid w:val="00456DC7"/>
    <w:rsid w:val="004604C7"/>
    <w:rsid w:val="00461258"/>
    <w:rsid w:val="0046279B"/>
    <w:rsid w:val="0046323B"/>
    <w:rsid w:val="004635D6"/>
    <w:rsid w:val="00463F8F"/>
    <w:rsid w:val="004673DD"/>
    <w:rsid w:val="00473D75"/>
    <w:rsid w:val="004833AE"/>
    <w:rsid w:val="00483C10"/>
    <w:rsid w:val="0049016C"/>
    <w:rsid w:val="004902B1"/>
    <w:rsid w:val="00491202"/>
    <w:rsid w:val="004912A0"/>
    <w:rsid w:val="00492056"/>
    <w:rsid w:val="004920C5"/>
    <w:rsid w:val="0049264B"/>
    <w:rsid w:val="00497C60"/>
    <w:rsid w:val="004A1119"/>
    <w:rsid w:val="004A49B9"/>
    <w:rsid w:val="004A5B5E"/>
    <w:rsid w:val="004B4BBE"/>
    <w:rsid w:val="004B6408"/>
    <w:rsid w:val="004B696B"/>
    <w:rsid w:val="004C14BD"/>
    <w:rsid w:val="004C49F6"/>
    <w:rsid w:val="004D04F7"/>
    <w:rsid w:val="004D076F"/>
    <w:rsid w:val="004D10C8"/>
    <w:rsid w:val="004D1D94"/>
    <w:rsid w:val="004D2983"/>
    <w:rsid w:val="004D41D9"/>
    <w:rsid w:val="004D51F9"/>
    <w:rsid w:val="004D7136"/>
    <w:rsid w:val="004D7B4F"/>
    <w:rsid w:val="004E1A54"/>
    <w:rsid w:val="004E591E"/>
    <w:rsid w:val="004E6096"/>
    <w:rsid w:val="004E6FF7"/>
    <w:rsid w:val="004F16A6"/>
    <w:rsid w:val="004F3149"/>
    <w:rsid w:val="004F5212"/>
    <w:rsid w:val="004F654A"/>
    <w:rsid w:val="004F7A66"/>
    <w:rsid w:val="00501FAF"/>
    <w:rsid w:val="005111C7"/>
    <w:rsid w:val="00511D85"/>
    <w:rsid w:val="0051389B"/>
    <w:rsid w:val="00517642"/>
    <w:rsid w:val="00517E0E"/>
    <w:rsid w:val="0052076C"/>
    <w:rsid w:val="005213B5"/>
    <w:rsid w:val="00521515"/>
    <w:rsid w:val="005218E4"/>
    <w:rsid w:val="005224A5"/>
    <w:rsid w:val="00522F5D"/>
    <w:rsid w:val="00524221"/>
    <w:rsid w:val="005275EF"/>
    <w:rsid w:val="00530D63"/>
    <w:rsid w:val="005331A2"/>
    <w:rsid w:val="00535D44"/>
    <w:rsid w:val="0053726D"/>
    <w:rsid w:val="00540749"/>
    <w:rsid w:val="00541BF0"/>
    <w:rsid w:val="0054280C"/>
    <w:rsid w:val="00544506"/>
    <w:rsid w:val="0055173E"/>
    <w:rsid w:val="00556577"/>
    <w:rsid w:val="00561861"/>
    <w:rsid w:val="00563D01"/>
    <w:rsid w:val="005677A6"/>
    <w:rsid w:val="00580637"/>
    <w:rsid w:val="00581FD7"/>
    <w:rsid w:val="00595F07"/>
    <w:rsid w:val="005A0241"/>
    <w:rsid w:val="005A408E"/>
    <w:rsid w:val="005B10DD"/>
    <w:rsid w:val="005B4670"/>
    <w:rsid w:val="005B4741"/>
    <w:rsid w:val="005B4F40"/>
    <w:rsid w:val="005C1A89"/>
    <w:rsid w:val="005C3D01"/>
    <w:rsid w:val="005C58D7"/>
    <w:rsid w:val="005C5DC8"/>
    <w:rsid w:val="005C6320"/>
    <w:rsid w:val="005C7748"/>
    <w:rsid w:val="005D1CA9"/>
    <w:rsid w:val="005D3AFF"/>
    <w:rsid w:val="005D585E"/>
    <w:rsid w:val="005D6072"/>
    <w:rsid w:val="005D61EB"/>
    <w:rsid w:val="005E5118"/>
    <w:rsid w:val="00601D35"/>
    <w:rsid w:val="00604141"/>
    <w:rsid w:val="006056BD"/>
    <w:rsid w:val="00605DC2"/>
    <w:rsid w:val="006076A6"/>
    <w:rsid w:val="0060775B"/>
    <w:rsid w:val="00607C5D"/>
    <w:rsid w:val="00611FB6"/>
    <w:rsid w:val="006274C9"/>
    <w:rsid w:val="00631AE2"/>
    <w:rsid w:val="006358BE"/>
    <w:rsid w:val="0064029B"/>
    <w:rsid w:val="006417CF"/>
    <w:rsid w:val="00641DBD"/>
    <w:rsid w:val="0064475D"/>
    <w:rsid w:val="006553CA"/>
    <w:rsid w:val="0065567D"/>
    <w:rsid w:val="0065636B"/>
    <w:rsid w:val="006602AD"/>
    <w:rsid w:val="0066034B"/>
    <w:rsid w:val="0066401A"/>
    <w:rsid w:val="006643C9"/>
    <w:rsid w:val="00665FDD"/>
    <w:rsid w:val="006716FA"/>
    <w:rsid w:val="00680366"/>
    <w:rsid w:val="00683B8B"/>
    <w:rsid w:val="00684EF4"/>
    <w:rsid w:val="00686809"/>
    <w:rsid w:val="0069042E"/>
    <w:rsid w:val="006923E6"/>
    <w:rsid w:val="00694E8F"/>
    <w:rsid w:val="006A5408"/>
    <w:rsid w:val="006A5FCB"/>
    <w:rsid w:val="006B2EDE"/>
    <w:rsid w:val="006B3491"/>
    <w:rsid w:val="006B5456"/>
    <w:rsid w:val="006B5B32"/>
    <w:rsid w:val="006C0193"/>
    <w:rsid w:val="006C3573"/>
    <w:rsid w:val="006D4620"/>
    <w:rsid w:val="006D4793"/>
    <w:rsid w:val="006D52D7"/>
    <w:rsid w:val="006D7B97"/>
    <w:rsid w:val="006E1B17"/>
    <w:rsid w:val="006E390B"/>
    <w:rsid w:val="006E6D9E"/>
    <w:rsid w:val="006F4AF3"/>
    <w:rsid w:val="006F7099"/>
    <w:rsid w:val="006F73DE"/>
    <w:rsid w:val="00700CFA"/>
    <w:rsid w:val="00702150"/>
    <w:rsid w:val="00703398"/>
    <w:rsid w:val="007044BE"/>
    <w:rsid w:val="00706F78"/>
    <w:rsid w:val="00710323"/>
    <w:rsid w:val="00720878"/>
    <w:rsid w:val="00721E2A"/>
    <w:rsid w:val="0072492E"/>
    <w:rsid w:val="00727653"/>
    <w:rsid w:val="00731E66"/>
    <w:rsid w:val="0073305C"/>
    <w:rsid w:val="007344AA"/>
    <w:rsid w:val="007375D1"/>
    <w:rsid w:val="007509B9"/>
    <w:rsid w:val="0075252B"/>
    <w:rsid w:val="007530B3"/>
    <w:rsid w:val="00756A94"/>
    <w:rsid w:val="00757328"/>
    <w:rsid w:val="00764142"/>
    <w:rsid w:val="007656B5"/>
    <w:rsid w:val="00766C2F"/>
    <w:rsid w:val="00767F3A"/>
    <w:rsid w:val="00771D24"/>
    <w:rsid w:val="00771E7A"/>
    <w:rsid w:val="007845D1"/>
    <w:rsid w:val="007851E4"/>
    <w:rsid w:val="00786A82"/>
    <w:rsid w:val="00791CDC"/>
    <w:rsid w:val="00793894"/>
    <w:rsid w:val="00793F71"/>
    <w:rsid w:val="007A1784"/>
    <w:rsid w:val="007A36EB"/>
    <w:rsid w:val="007C032C"/>
    <w:rsid w:val="007C3503"/>
    <w:rsid w:val="007C3CBA"/>
    <w:rsid w:val="007D79AD"/>
    <w:rsid w:val="007E010D"/>
    <w:rsid w:val="007E238D"/>
    <w:rsid w:val="007E279C"/>
    <w:rsid w:val="007E628F"/>
    <w:rsid w:val="007E63E8"/>
    <w:rsid w:val="007F0946"/>
    <w:rsid w:val="007F4606"/>
    <w:rsid w:val="007F5B59"/>
    <w:rsid w:val="008011DF"/>
    <w:rsid w:val="00807C9B"/>
    <w:rsid w:val="008115D5"/>
    <w:rsid w:val="00811CDA"/>
    <w:rsid w:val="008250F7"/>
    <w:rsid w:val="0083140F"/>
    <w:rsid w:val="00833784"/>
    <w:rsid w:val="00836B3F"/>
    <w:rsid w:val="00837CB9"/>
    <w:rsid w:val="0084090A"/>
    <w:rsid w:val="00841937"/>
    <w:rsid w:val="00841EEB"/>
    <w:rsid w:val="00841EFA"/>
    <w:rsid w:val="00846166"/>
    <w:rsid w:val="00846372"/>
    <w:rsid w:val="008525B5"/>
    <w:rsid w:val="00867996"/>
    <w:rsid w:val="00870F69"/>
    <w:rsid w:val="00871D86"/>
    <w:rsid w:val="008725B0"/>
    <w:rsid w:val="00873B40"/>
    <w:rsid w:val="008751BB"/>
    <w:rsid w:val="008754A6"/>
    <w:rsid w:val="0087721F"/>
    <w:rsid w:val="00877CD4"/>
    <w:rsid w:val="008834A9"/>
    <w:rsid w:val="00884D13"/>
    <w:rsid w:val="0088532F"/>
    <w:rsid w:val="008877CF"/>
    <w:rsid w:val="008940D2"/>
    <w:rsid w:val="008A198E"/>
    <w:rsid w:val="008A455F"/>
    <w:rsid w:val="008B056B"/>
    <w:rsid w:val="008B332D"/>
    <w:rsid w:val="008B728F"/>
    <w:rsid w:val="008C2E76"/>
    <w:rsid w:val="008C4E02"/>
    <w:rsid w:val="008C5422"/>
    <w:rsid w:val="008C77F0"/>
    <w:rsid w:val="008D0D80"/>
    <w:rsid w:val="008D21F2"/>
    <w:rsid w:val="008D2C91"/>
    <w:rsid w:val="008D5033"/>
    <w:rsid w:val="008D7536"/>
    <w:rsid w:val="008D7D56"/>
    <w:rsid w:val="008E2C8F"/>
    <w:rsid w:val="008E4D12"/>
    <w:rsid w:val="008F421C"/>
    <w:rsid w:val="00902749"/>
    <w:rsid w:val="00903A1E"/>
    <w:rsid w:val="00905286"/>
    <w:rsid w:val="00916273"/>
    <w:rsid w:val="00923D9A"/>
    <w:rsid w:val="00932FD5"/>
    <w:rsid w:val="009356C6"/>
    <w:rsid w:val="0093571B"/>
    <w:rsid w:val="0093678F"/>
    <w:rsid w:val="00937A5E"/>
    <w:rsid w:val="00942306"/>
    <w:rsid w:val="0094293B"/>
    <w:rsid w:val="0094433F"/>
    <w:rsid w:val="009522D2"/>
    <w:rsid w:val="00953833"/>
    <w:rsid w:val="0095402F"/>
    <w:rsid w:val="009572D8"/>
    <w:rsid w:val="00960199"/>
    <w:rsid w:val="009603C7"/>
    <w:rsid w:val="0096548C"/>
    <w:rsid w:val="00966D70"/>
    <w:rsid w:val="00974378"/>
    <w:rsid w:val="00976DBD"/>
    <w:rsid w:val="00977160"/>
    <w:rsid w:val="00980A6E"/>
    <w:rsid w:val="00985D4D"/>
    <w:rsid w:val="00990F68"/>
    <w:rsid w:val="00992F90"/>
    <w:rsid w:val="00994D9C"/>
    <w:rsid w:val="00996ED5"/>
    <w:rsid w:val="009A162C"/>
    <w:rsid w:val="009A40F3"/>
    <w:rsid w:val="009A4362"/>
    <w:rsid w:val="009A50C3"/>
    <w:rsid w:val="009A68BD"/>
    <w:rsid w:val="009A74B8"/>
    <w:rsid w:val="009B2117"/>
    <w:rsid w:val="009B2289"/>
    <w:rsid w:val="009B293E"/>
    <w:rsid w:val="009B2EEE"/>
    <w:rsid w:val="009C0AF5"/>
    <w:rsid w:val="009C1AE4"/>
    <w:rsid w:val="009C328A"/>
    <w:rsid w:val="009C6B9E"/>
    <w:rsid w:val="009D486E"/>
    <w:rsid w:val="009D64DC"/>
    <w:rsid w:val="009D6ADC"/>
    <w:rsid w:val="009E1E2D"/>
    <w:rsid w:val="009E2E91"/>
    <w:rsid w:val="009E774E"/>
    <w:rsid w:val="009F60D7"/>
    <w:rsid w:val="009F6C79"/>
    <w:rsid w:val="00A0109C"/>
    <w:rsid w:val="00A03BD4"/>
    <w:rsid w:val="00A06433"/>
    <w:rsid w:val="00A06C69"/>
    <w:rsid w:val="00A07238"/>
    <w:rsid w:val="00A14C50"/>
    <w:rsid w:val="00A1769E"/>
    <w:rsid w:val="00A20C1B"/>
    <w:rsid w:val="00A2675C"/>
    <w:rsid w:val="00A271AB"/>
    <w:rsid w:val="00A31BDE"/>
    <w:rsid w:val="00A32B07"/>
    <w:rsid w:val="00A37193"/>
    <w:rsid w:val="00A37C96"/>
    <w:rsid w:val="00A47E56"/>
    <w:rsid w:val="00A5130D"/>
    <w:rsid w:val="00A52BFC"/>
    <w:rsid w:val="00A563A8"/>
    <w:rsid w:val="00A57DFA"/>
    <w:rsid w:val="00A6113F"/>
    <w:rsid w:val="00A625FC"/>
    <w:rsid w:val="00A67B89"/>
    <w:rsid w:val="00A75948"/>
    <w:rsid w:val="00A80473"/>
    <w:rsid w:val="00A84A9F"/>
    <w:rsid w:val="00A85AC7"/>
    <w:rsid w:val="00A87234"/>
    <w:rsid w:val="00A90F78"/>
    <w:rsid w:val="00A9144B"/>
    <w:rsid w:val="00A929C2"/>
    <w:rsid w:val="00A9334D"/>
    <w:rsid w:val="00A93622"/>
    <w:rsid w:val="00A93698"/>
    <w:rsid w:val="00AA196F"/>
    <w:rsid w:val="00AA3CDD"/>
    <w:rsid w:val="00AA4A1F"/>
    <w:rsid w:val="00AA5B73"/>
    <w:rsid w:val="00AA5E7F"/>
    <w:rsid w:val="00AB38E6"/>
    <w:rsid w:val="00AC0727"/>
    <w:rsid w:val="00AC09FB"/>
    <w:rsid w:val="00AC162C"/>
    <w:rsid w:val="00AC7787"/>
    <w:rsid w:val="00AD082F"/>
    <w:rsid w:val="00AD4497"/>
    <w:rsid w:val="00AD745F"/>
    <w:rsid w:val="00AD7BF6"/>
    <w:rsid w:val="00AE200E"/>
    <w:rsid w:val="00AE3059"/>
    <w:rsid w:val="00AF290B"/>
    <w:rsid w:val="00AF60F0"/>
    <w:rsid w:val="00AF62B7"/>
    <w:rsid w:val="00AF68E0"/>
    <w:rsid w:val="00AF6BF2"/>
    <w:rsid w:val="00B02A72"/>
    <w:rsid w:val="00B03890"/>
    <w:rsid w:val="00B0411F"/>
    <w:rsid w:val="00B04A32"/>
    <w:rsid w:val="00B04CE4"/>
    <w:rsid w:val="00B053FC"/>
    <w:rsid w:val="00B109AC"/>
    <w:rsid w:val="00B13739"/>
    <w:rsid w:val="00B13D24"/>
    <w:rsid w:val="00B22F73"/>
    <w:rsid w:val="00B251EC"/>
    <w:rsid w:val="00B32C99"/>
    <w:rsid w:val="00B34205"/>
    <w:rsid w:val="00B358D2"/>
    <w:rsid w:val="00B41D54"/>
    <w:rsid w:val="00B448C0"/>
    <w:rsid w:val="00B52EF4"/>
    <w:rsid w:val="00B5426E"/>
    <w:rsid w:val="00B5676F"/>
    <w:rsid w:val="00B57F9E"/>
    <w:rsid w:val="00B6410E"/>
    <w:rsid w:val="00B6502F"/>
    <w:rsid w:val="00B746E3"/>
    <w:rsid w:val="00B76126"/>
    <w:rsid w:val="00B7711C"/>
    <w:rsid w:val="00B8775C"/>
    <w:rsid w:val="00B90736"/>
    <w:rsid w:val="00B90983"/>
    <w:rsid w:val="00B92815"/>
    <w:rsid w:val="00B93C41"/>
    <w:rsid w:val="00B9621B"/>
    <w:rsid w:val="00B96329"/>
    <w:rsid w:val="00B969CE"/>
    <w:rsid w:val="00BA242B"/>
    <w:rsid w:val="00BA7786"/>
    <w:rsid w:val="00BB4D91"/>
    <w:rsid w:val="00BB4F3E"/>
    <w:rsid w:val="00BC489D"/>
    <w:rsid w:val="00BC64F1"/>
    <w:rsid w:val="00BC6D88"/>
    <w:rsid w:val="00BD20CD"/>
    <w:rsid w:val="00BD5C0E"/>
    <w:rsid w:val="00BD6524"/>
    <w:rsid w:val="00BE12BC"/>
    <w:rsid w:val="00BE21A7"/>
    <w:rsid w:val="00BE2C55"/>
    <w:rsid w:val="00BE2DBF"/>
    <w:rsid w:val="00BE4386"/>
    <w:rsid w:val="00BE4F01"/>
    <w:rsid w:val="00BE5933"/>
    <w:rsid w:val="00BE7FC7"/>
    <w:rsid w:val="00BF127B"/>
    <w:rsid w:val="00BF1A39"/>
    <w:rsid w:val="00BF52DE"/>
    <w:rsid w:val="00BF7D98"/>
    <w:rsid w:val="00C03944"/>
    <w:rsid w:val="00C0509D"/>
    <w:rsid w:val="00C079B7"/>
    <w:rsid w:val="00C117BC"/>
    <w:rsid w:val="00C123D1"/>
    <w:rsid w:val="00C13344"/>
    <w:rsid w:val="00C14F26"/>
    <w:rsid w:val="00C156A1"/>
    <w:rsid w:val="00C16DE2"/>
    <w:rsid w:val="00C22749"/>
    <w:rsid w:val="00C239E0"/>
    <w:rsid w:val="00C2713B"/>
    <w:rsid w:val="00C35E07"/>
    <w:rsid w:val="00C42A5E"/>
    <w:rsid w:val="00C43D3B"/>
    <w:rsid w:val="00C46277"/>
    <w:rsid w:val="00C5608A"/>
    <w:rsid w:val="00C62866"/>
    <w:rsid w:val="00C6316D"/>
    <w:rsid w:val="00C7528A"/>
    <w:rsid w:val="00C776FE"/>
    <w:rsid w:val="00C8298B"/>
    <w:rsid w:val="00C84742"/>
    <w:rsid w:val="00C86130"/>
    <w:rsid w:val="00C86F53"/>
    <w:rsid w:val="00C95B56"/>
    <w:rsid w:val="00C965BC"/>
    <w:rsid w:val="00CA3A05"/>
    <w:rsid w:val="00CA49B3"/>
    <w:rsid w:val="00CA4BC2"/>
    <w:rsid w:val="00CA5554"/>
    <w:rsid w:val="00CA6A67"/>
    <w:rsid w:val="00CC20E9"/>
    <w:rsid w:val="00CC364D"/>
    <w:rsid w:val="00CD02D1"/>
    <w:rsid w:val="00CD708C"/>
    <w:rsid w:val="00CD70F1"/>
    <w:rsid w:val="00CE26EA"/>
    <w:rsid w:val="00CE2BEE"/>
    <w:rsid w:val="00CE30D1"/>
    <w:rsid w:val="00CE3AED"/>
    <w:rsid w:val="00CE3B75"/>
    <w:rsid w:val="00CE4F7A"/>
    <w:rsid w:val="00CF0817"/>
    <w:rsid w:val="00CF0C62"/>
    <w:rsid w:val="00CF0F45"/>
    <w:rsid w:val="00CF4CD1"/>
    <w:rsid w:val="00CF5892"/>
    <w:rsid w:val="00D00C9D"/>
    <w:rsid w:val="00D01484"/>
    <w:rsid w:val="00D01C05"/>
    <w:rsid w:val="00D02D83"/>
    <w:rsid w:val="00D16E54"/>
    <w:rsid w:val="00D237CE"/>
    <w:rsid w:val="00D26EB0"/>
    <w:rsid w:val="00D2796C"/>
    <w:rsid w:val="00D27AC3"/>
    <w:rsid w:val="00D3033B"/>
    <w:rsid w:val="00D318FE"/>
    <w:rsid w:val="00D34157"/>
    <w:rsid w:val="00D35A16"/>
    <w:rsid w:val="00D42AE6"/>
    <w:rsid w:val="00D4349E"/>
    <w:rsid w:val="00D44580"/>
    <w:rsid w:val="00D45387"/>
    <w:rsid w:val="00D45D59"/>
    <w:rsid w:val="00D525B3"/>
    <w:rsid w:val="00D53DDE"/>
    <w:rsid w:val="00D557ED"/>
    <w:rsid w:val="00D62090"/>
    <w:rsid w:val="00D63526"/>
    <w:rsid w:val="00D65893"/>
    <w:rsid w:val="00D7428C"/>
    <w:rsid w:val="00D751C0"/>
    <w:rsid w:val="00D76CD2"/>
    <w:rsid w:val="00D836B0"/>
    <w:rsid w:val="00D85CAE"/>
    <w:rsid w:val="00D85F15"/>
    <w:rsid w:val="00D87351"/>
    <w:rsid w:val="00D87BD7"/>
    <w:rsid w:val="00D910E1"/>
    <w:rsid w:val="00D9211B"/>
    <w:rsid w:val="00D93553"/>
    <w:rsid w:val="00D93BBF"/>
    <w:rsid w:val="00D9590B"/>
    <w:rsid w:val="00D97717"/>
    <w:rsid w:val="00DA160A"/>
    <w:rsid w:val="00DA274D"/>
    <w:rsid w:val="00DA2B9F"/>
    <w:rsid w:val="00DA433C"/>
    <w:rsid w:val="00DA657D"/>
    <w:rsid w:val="00DA66CD"/>
    <w:rsid w:val="00DB2CEC"/>
    <w:rsid w:val="00DB4BC0"/>
    <w:rsid w:val="00DB6A16"/>
    <w:rsid w:val="00DC2618"/>
    <w:rsid w:val="00DD0723"/>
    <w:rsid w:val="00DD22A7"/>
    <w:rsid w:val="00DD541D"/>
    <w:rsid w:val="00DD7056"/>
    <w:rsid w:val="00DD7B16"/>
    <w:rsid w:val="00DE0280"/>
    <w:rsid w:val="00DE0326"/>
    <w:rsid w:val="00DE0555"/>
    <w:rsid w:val="00DE5B87"/>
    <w:rsid w:val="00DE75E2"/>
    <w:rsid w:val="00DE7B0D"/>
    <w:rsid w:val="00DF0AB0"/>
    <w:rsid w:val="00DF4BBB"/>
    <w:rsid w:val="00E00D28"/>
    <w:rsid w:val="00E0265E"/>
    <w:rsid w:val="00E02F4B"/>
    <w:rsid w:val="00E053DD"/>
    <w:rsid w:val="00E057D9"/>
    <w:rsid w:val="00E06607"/>
    <w:rsid w:val="00E10458"/>
    <w:rsid w:val="00E129B7"/>
    <w:rsid w:val="00E212FD"/>
    <w:rsid w:val="00E2586C"/>
    <w:rsid w:val="00E30968"/>
    <w:rsid w:val="00E35C3A"/>
    <w:rsid w:val="00E3720B"/>
    <w:rsid w:val="00E45226"/>
    <w:rsid w:val="00E470DA"/>
    <w:rsid w:val="00E5569D"/>
    <w:rsid w:val="00E55826"/>
    <w:rsid w:val="00E562E4"/>
    <w:rsid w:val="00E565AE"/>
    <w:rsid w:val="00E5709D"/>
    <w:rsid w:val="00E60ED1"/>
    <w:rsid w:val="00E66E59"/>
    <w:rsid w:val="00E749EA"/>
    <w:rsid w:val="00E76114"/>
    <w:rsid w:val="00E87E0A"/>
    <w:rsid w:val="00E9027B"/>
    <w:rsid w:val="00E90D66"/>
    <w:rsid w:val="00E95649"/>
    <w:rsid w:val="00E9571F"/>
    <w:rsid w:val="00E96C8B"/>
    <w:rsid w:val="00EA12CF"/>
    <w:rsid w:val="00EA5416"/>
    <w:rsid w:val="00EB1916"/>
    <w:rsid w:val="00EB6448"/>
    <w:rsid w:val="00EC1DF6"/>
    <w:rsid w:val="00EC1F68"/>
    <w:rsid w:val="00EC4363"/>
    <w:rsid w:val="00EC44C7"/>
    <w:rsid w:val="00EC463F"/>
    <w:rsid w:val="00ED3A97"/>
    <w:rsid w:val="00ED5400"/>
    <w:rsid w:val="00ED781C"/>
    <w:rsid w:val="00EE1405"/>
    <w:rsid w:val="00EE207C"/>
    <w:rsid w:val="00EE228B"/>
    <w:rsid w:val="00EE492D"/>
    <w:rsid w:val="00EE7E07"/>
    <w:rsid w:val="00EF40DA"/>
    <w:rsid w:val="00EF54EE"/>
    <w:rsid w:val="00EF5567"/>
    <w:rsid w:val="00EF7810"/>
    <w:rsid w:val="00F04317"/>
    <w:rsid w:val="00F07E37"/>
    <w:rsid w:val="00F11203"/>
    <w:rsid w:val="00F24929"/>
    <w:rsid w:val="00F33E24"/>
    <w:rsid w:val="00F35586"/>
    <w:rsid w:val="00F465BF"/>
    <w:rsid w:val="00F46711"/>
    <w:rsid w:val="00F47B81"/>
    <w:rsid w:val="00F5433D"/>
    <w:rsid w:val="00F559C9"/>
    <w:rsid w:val="00F60351"/>
    <w:rsid w:val="00F62EBE"/>
    <w:rsid w:val="00F6421D"/>
    <w:rsid w:val="00F6600F"/>
    <w:rsid w:val="00F676DD"/>
    <w:rsid w:val="00F7319D"/>
    <w:rsid w:val="00F73AA4"/>
    <w:rsid w:val="00F747D7"/>
    <w:rsid w:val="00F76B69"/>
    <w:rsid w:val="00F77A2E"/>
    <w:rsid w:val="00F92754"/>
    <w:rsid w:val="00F927C4"/>
    <w:rsid w:val="00F95448"/>
    <w:rsid w:val="00F96E1A"/>
    <w:rsid w:val="00FA1C68"/>
    <w:rsid w:val="00FA21A4"/>
    <w:rsid w:val="00FA5EA6"/>
    <w:rsid w:val="00FB1817"/>
    <w:rsid w:val="00FB1EDD"/>
    <w:rsid w:val="00FB3461"/>
    <w:rsid w:val="00FB3DF3"/>
    <w:rsid w:val="00FB4999"/>
    <w:rsid w:val="00FC404B"/>
    <w:rsid w:val="00FC4379"/>
    <w:rsid w:val="00FC6A6F"/>
    <w:rsid w:val="00FD24C3"/>
    <w:rsid w:val="00FD571D"/>
    <w:rsid w:val="00FE0353"/>
    <w:rsid w:val="00FE23D8"/>
    <w:rsid w:val="00FE466F"/>
    <w:rsid w:val="00FE6A22"/>
    <w:rsid w:val="00FE7EB7"/>
    <w:rsid w:val="00FF0D49"/>
    <w:rsid w:val="00FF1133"/>
    <w:rsid w:val="00FF3406"/>
    <w:rsid w:val="00FF388B"/>
    <w:rsid w:val="00FF4C48"/>
    <w:rsid w:val="00FF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F9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annotation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CE"/>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403C0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3B40"/>
    <w:pPr>
      <w:spacing w:before="240" w:after="6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1">
    <w:name w:val="Προεπιλεγμένη γραμματοσειρά1"/>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uiPriority w:val="99"/>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22"/>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5">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6">
    <w:name w:val="Κείμενο πλαισίου1"/>
    <w:basedOn w:val="Normal"/>
    <w:pPr>
      <w:spacing w:after="0"/>
    </w:pPr>
    <w:rPr>
      <w:rFonts w:ascii="Tahoma" w:hAnsi="Tahoma" w:cs="Tahoma"/>
      <w:sz w:val="16"/>
      <w:szCs w:val="16"/>
    </w:rPr>
  </w:style>
  <w:style w:type="paragraph" w:customStyle="1" w:styleId="17">
    <w:name w:val="Κείμενο σχολίου1"/>
    <w:basedOn w:val="Normal"/>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a">
    <w:name w:val="Κυρίως τμήμα"/>
    <w:rsid w:val="003449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DeltaViewInsertion">
    <w:name w:val="DeltaView Insertion"/>
    <w:rsid w:val="004556D0"/>
    <w:rPr>
      <w:b/>
      <w:i/>
      <w:spacing w:val="0"/>
      <w:lang w:val="el-GR"/>
    </w:rPr>
  </w:style>
  <w:style w:type="character" w:customStyle="1" w:styleId="Heading8Char">
    <w:name w:val="Heading 8 Char"/>
    <w:link w:val="Heading8"/>
    <w:uiPriority w:val="9"/>
    <w:semiHidden/>
    <w:rsid w:val="00873B40"/>
    <w:rPr>
      <w:rFonts w:ascii="Calibri" w:eastAsia="Times New Roman" w:hAnsi="Calibri" w:cs="Times New Roman"/>
      <w:i/>
      <w:iCs/>
      <w:sz w:val="24"/>
      <w:szCs w:val="24"/>
      <w:lang w:val="en-GB" w:eastAsia="zh-CN"/>
    </w:rPr>
  </w:style>
  <w:style w:type="paragraph" w:styleId="BodyText2">
    <w:name w:val="Body Text 2"/>
    <w:basedOn w:val="Normal"/>
    <w:link w:val="BodyText2Char"/>
    <w:uiPriority w:val="99"/>
    <w:semiHidden/>
    <w:unhideWhenUsed/>
    <w:rsid w:val="00873B40"/>
    <w:pPr>
      <w:spacing w:line="480" w:lineRule="auto"/>
    </w:pPr>
  </w:style>
  <w:style w:type="character" w:customStyle="1" w:styleId="BodyText2Char">
    <w:name w:val="Body Text 2 Char"/>
    <w:link w:val="BodyText2"/>
    <w:uiPriority w:val="99"/>
    <w:semiHidden/>
    <w:rsid w:val="00873B40"/>
    <w:rPr>
      <w:rFonts w:ascii="Calibri" w:hAnsi="Calibri" w:cs="Calibri"/>
      <w:sz w:val="22"/>
      <w:szCs w:val="24"/>
      <w:lang w:val="en-GB" w:eastAsia="zh-CN"/>
    </w:rPr>
  </w:style>
  <w:style w:type="character" w:customStyle="1" w:styleId="NormalBoldChar">
    <w:name w:val="NormalBold Char"/>
    <w:rsid w:val="00A84A9F"/>
    <w:rPr>
      <w:rFonts w:ascii="Times New Roman" w:eastAsia="Times New Roman" w:hAnsi="Times New Roman" w:cs="Times New Roman"/>
      <w:b/>
      <w:sz w:val="24"/>
      <w:lang w:val="el-GR"/>
    </w:rPr>
  </w:style>
  <w:style w:type="paragraph" w:customStyle="1" w:styleId="ChapterTitle">
    <w:name w:val="ChapterTitle"/>
    <w:basedOn w:val="Normal"/>
    <w:next w:val="Normal"/>
    <w:rsid w:val="00A84A9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84A9F"/>
    <w:pPr>
      <w:keepNext/>
      <w:spacing w:before="120" w:after="360" w:line="276" w:lineRule="auto"/>
      <w:ind w:firstLine="397"/>
      <w:jc w:val="center"/>
    </w:pPr>
    <w:rPr>
      <w:b/>
      <w:smallCaps/>
      <w:kern w:val="1"/>
      <w:sz w:val="28"/>
      <w:szCs w:val="22"/>
      <w:lang w:val="el-GR"/>
    </w:rPr>
  </w:style>
  <w:style w:type="character" w:customStyle="1" w:styleId="3">
    <w:name w:val="Σώμα κειμένου (3)_"/>
    <w:basedOn w:val="DefaultParagraphFont"/>
    <w:rsid w:val="004D41D9"/>
    <w:rPr>
      <w:rFonts w:ascii="Times New Roman" w:eastAsia="Times New Roman" w:hAnsi="Times New Roman" w:cs="Times New Roman"/>
      <w:b/>
      <w:bCs/>
      <w:i w:val="0"/>
      <w:iCs w:val="0"/>
      <w:smallCaps w:val="0"/>
      <w:strike w:val="0"/>
      <w:sz w:val="17"/>
      <w:szCs w:val="17"/>
      <w:u w:val="none"/>
    </w:rPr>
  </w:style>
  <w:style w:type="character" w:customStyle="1" w:styleId="ab">
    <w:name w:val="Κεφαλίδα ή υποσέλιδο_"/>
    <w:basedOn w:val="DefaultParagraphFont"/>
    <w:rsid w:val="004D41D9"/>
    <w:rPr>
      <w:rFonts w:ascii="Times New Roman" w:eastAsia="Times New Roman" w:hAnsi="Times New Roman" w:cs="Times New Roman"/>
      <w:b w:val="0"/>
      <w:bCs w:val="0"/>
      <w:i w:val="0"/>
      <w:iCs w:val="0"/>
      <w:smallCaps w:val="0"/>
      <w:strike w:val="0"/>
      <w:sz w:val="16"/>
      <w:szCs w:val="16"/>
      <w:u w:val="none"/>
    </w:rPr>
  </w:style>
  <w:style w:type="character" w:customStyle="1" w:styleId="ac">
    <w:name w:val="Κεφαλίδα ή υποσέλιδο"/>
    <w:basedOn w:val="ab"/>
    <w:rsid w:val="004D41D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l-GR" w:eastAsia="el-GR" w:bidi="el-GR"/>
    </w:rPr>
  </w:style>
  <w:style w:type="character" w:customStyle="1" w:styleId="Arial75">
    <w:name w:val="Κεφαλίδα ή υποσέλιδο + Arial;7;5 στ."/>
    <w:basedOn w:val="ab"/>
    <w:rsid w:val="004D41D9"/>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37">
    <w:name w:val="Σώμα κειμένου (3) + 7 στ."/>
    <w:basedOn w:val="3"/>
    <w:rsid w:val="004D41D9"/>
    <w:rPr>
      <w:rFonts w:ascii="Times New Roman" w:eastAsia="Times New Roman" w:hAnsi="Times New Roman" w:cs="Times New Roman"/>
      <w:b/>
      <w:bCs/>
      <w:i w:val="0"/>
      <w:iCs w:val="0"/>
      <w:smallCaps w:val="0"/>
      <w:strike w:val="0"/>
      <w:color w:val="000000"/>
      <w:spacing w:val="0"/>
      <w:w w:val="100"/>
      <w:position w:val="0"/>
      <w:sz w:val="14"/>
      <w:szCs w:val="14"/>
      <w:u w:val="none"/>
      <w:lang w:val="el-GR" w:eastAsia="el-GR" w:bidi="el-GR"/>
    </w:rPr>
  </w:style>
  <w:style w:type="character" w:customStyle="1" w:styleId="4">
    <w:name w:val="Σώμα κειμένου (4)_"/>
    <w:basedOn w:val="DefaultParagraphFont"/>
    <w:link w:val="40"/>
    <w:rsid w:val="004D41D9"/>
    <w:rPr>
      <w:sz w:val="14"/>
      <w:szCs w:val="14"/>
      <w:shd w:val="clear" w:color="auto" w:fill="FFFFFF"/>
    </w:rPr>
  </w:style>
  <w:style w:type="character" w:customStyle="1" w:styleId="22">
    <w:name w:val="Σώμα κειμένου (2)_"/>
    <w:basedOn w:val="DefaultParagraphFont"/>
    <w:rsid w:val="004D41D9"/>
    <w:rPr>
      <w:rFonts w:ascii="Times New Roman" w:eastAsia="Times New Roman" w:hAnsi="Times New Roman" w:cs="Times New Roman"/>
      <w:b w:val="0"/>
      <w:bCs w:val="0"/>
      <w:i w:val="0"/>
      <w:iCs w:val="0"/>
      <w:smallCaps w:val="0"/>
      <w:strike w:val="0"/>
      <w:sz w:val="17"/>
      <w:szCs w:val="17"/>
      <w:u w:val="none"/>
    </w:rPr>
  </w:style>
  <w:style w:type="character" w:customStyle="1" w:styleId="5">
    <w:name w:val="Σώμα κειμένου (5)_"/>
    <w:basedOn w:val="DefaultParagraphFont"/>
    <w:link w:val="50"/>
    <w:rsid w:val="004D41D9"/>
    <w:rPr>
      <w:i/>
      <w:iCs/>
      <w:sz w:val="17"/>
      <w:szCs w:val="17"/>
      <w:shd w:val="clear" w:color="auto" w:fill="FFFFFF"/>
    </w:rPr>
  </w:style>
  <w:style w:type="character" w:customStyle="1" w:styleId="23">
    <w:name w:val="Σώμα κειμένου (2) + Πλάγια γραφή"/>
    <w:basedOn w:val="22"/>
    <w:rsid w:val="004D41D9"/>
    <w:rPr>
      <w:rFonts w:ascii="Times New Roman" w:eastAsia="Times New Roman" w:hAnsi="Times New Roman" w:cs="Times New Roman"/>
      <w:b w:val="0"/>
      <w:bCs w:val="0"/>
      <w:i/>
      <w:iCs/>
      <w:smallCaps w:val="0"/>
      <w:strike w:val="0"/>
      <w:color w:val="000000"/>
      <w:spacing w:val="0"/>
      <w:w w:val="100"/>
      <w:position w:val="0"/>
      <w:sz w:val="17"/>
      <w:szCs w:val="17"/>
      <w:u w:val="none"/>
      <w:lang w:val="el-GR" w:eastAsia="el-GR" w:bidi="el-GR"/>
    </w:rPr>
  </w:style>
  <w:style w:type="character" w:customStyle="1" w:styleId="57">
    <w:name w:val="Σώμα κειμένου (5) + 7 στ.;Χωρίς πλάγια γραφή"/>
    <w:basedOn w:val="5"/>
    <w:rsid w:val="004D41D9"/>
    <w:rPr>
      <w:i/>
      <w:iCs/>
      <w:color w:val="000000"/>
      <w:spacing w:val="0"/>
      <w:w w:val="100"/>
      <w:position w:val="0"/>
      <w:sz w:val="14"/>
      <w:szCs w:val="14"/>
      <w:shd w:val="clear" w:color="auto" w:fill="FFFFFF"/>
      <w:lang w:val="en-US" w:eastAsia="en-US" w:bidi="en-US"/>
    </w:rPr>
  </w:style>
  <w:style w:type="character" w:customStyle="1" w:styleId="24">
    <w:name w:val="Σώμα κειμένου (2)"/>
    <w:basedOn w:val="DefaultParagraphFont"/>
    <w:rsid w:val="004D41D9"/>
    <w:rPr>
      <w:rFonts w:ascii="Times New Roman" w:eastAsia="Times New Roman" w:hAnsi="Times New Roman" w:cs="Times New Roman"/>
      <w:b w:val="0"/>
      <w:bCs w:val="0"/>
      <w:i w:val="0"/>
      <w:iCs w:val="0"/>
      <w:smallCaps w:val="0"/>
      <w:strike w:val="0"/>
      <w:sz w:val="17"/>
      <w:szCs w:val="17"/>
      <w:u w:val="none"/>
    </w:rPr>
  </w:style>
  <w:style w:type="character" w:customStyle="1" w:styleId="25">
    <w:name w:val="Σώμα κειμένου (2) + Έντονη γραφή"/>
    <w:basedOn w:val="22"/>
    <w:rsid w:val="004D41D9"/>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30">
    <w:name w:val="Σώμα κειμένου (3)"/>
    <w:basedOn w:val="DefaultParagraphFont"/>
    <w:rsid w:val="004D41D9"/>
    <w:rPr>
      <w:rFonts w:ascii="Times New Roman" w:eastAsia="Times New Roman" w:hAnsi="Times New Roman" w:cs="Times New Roman"/>
      <w:b/>
      <w:bCs/>
      <w:i w:val="0"/>
      <w:iCs w:val="0"/>
      <w:smallCaps w:val="0"/>
      <w:strike w:val="0"/>
      <w:sz w:val="17"/>
      <w:szCs w:val="17"/>
      <w:u w:val="none"/>
    </w:rPr>
  </w:style>
  <w:style w:type="character" w:customStyle="1" w:styleId="31">
    <w:name w:val="Σώμα κειμένου (3) + Χωρίς έντονη γραφή"/>
    <w:basedOn w:val="3"/>
    <w:rsid w:val="004D41D9"/>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6">
    <w:name w:val="Σώμα κειμένου (6)_"/>
    <w:basedOn w:val="DefaultParagraphFont"/>
    <w:rsid w:val="004D41D9"/>
    <w:rPr>
      <w:rFonts w:ascii="Arial" w:eastAsia="Arial" w:hAnsi="Arial" w:cs="Arial"/>
      <w:b w:val="0"/>
      <w:bCs w:val="0"/>
      <w:i/>
      <w:iCs/>
      <w:smallCaps w:val="0"/>
      <w:strike w:val="0"/>
      <w:sz w:val="14"/>
      <w:szCs w:val="14"/>
      <w:u w:val="none"/>
    </w:rPr>
  </w:style>
  <w:style w:type="character" w:customStyle="1" w:styleId="6TimesNewRoman85">
    <w:name w:val="Σώμα κειμένου (6) + Times New Roman;8;5 στ.;Έντονη γραφή;Χωρίς πλάγια γραφή"/>
    <w:basedOn w:val="6"/>
    <w:rsid w:val="004D41D9"/>
    <w:rPr>
      <w:rFonts w:ascii="Times New Roman" w:eastAsia="Times New Roman" w:hAnsi="Times New Roman" w:cs="Times New Roman"/>
      <w:b/>
      <w:bCs/>
      <w:i/>
      <w:iCs/>
      <w:smallCaps w:val="0"/>
      <w:strike w:val="0"/>
      <w:color w:val="000000"/>
      <w:spacing w:val="0"/>
      <w:w w:val="100"/>
      <w:position w:val="0"/>
      <w:sz w:val="17"/>
      <w:szCs w:val="17"/>
      <w:u w:val="none"/>
      <w:lang w:val="el-GR" w:eastAsia="el-GR" w:bidi="el-GR"/>
    </w:rPr>
  </w:style>
  <w:style w:type="character" w:customStyle="1" w:styleId="41">
    <w:name w:val="Σώμα κειμένου (4) + Έντονη γραφή"/>
    <w:basedOn w:val="4"/>
    <w:rsid w:val="004D41D9"/>
    <w:rPr>
      <w:b/>
      <w:bCs/>
      <w:color w:val="000000"/>
      <w:spacing w:val="0"/>
      <w:w w:val="100"/>
      <w:position w:val="0"/>
      <w:sz w:val="14"/>
      <w:szCs w:val="14"/>
      <w:shd w:val="clear" w:color="auto" w:fill="FFFFFF"/>
      <w:lang w:val="el-GR" w:eastAsia="el-GR" w:bidi="el-GR"/>
    </w:rPr>
  </w:style>
  <w:style w:type="character" w:customStyle="1" w:styleId="42">
    <w:name w:val="Σώμα κειμένου (4) + Μικρά κεφαλαία"/>
    <w:basedOn w:val="4"/>
    <w:rsid w:val="004D41D9"/>
    <w:rPr>
      <w:smallCaps/>
      <w:color w:val="000000"/>
      <w:spacing w:val="0"/>
      <w:w w:val="100"/>
      <w:position w:val="0"/>
      <w:sz w:val="14"/>
      <w:szCs w:val="14"/>
      <w:shd w:val="clear" w:color="auto" w:fill="FFFFFF"/>
      <w:lang w:val="el-GR" w:eastAsia="el-GR" w:bidi="el-GR"/>
    </w:rPr>
  </w:style>
  <w:style w:type="character" w:customStyle="1" w:styleId="60">
    <w:name w:val="Σώμα κειμένου (6)"/>
    <w:basedOn w:val="DefaultParagraphFont"/>
    <w:rsid w:val="004D41D9"/>
    <w:rPr>
      <w:rFonts w:ascii="Arial" w:eastAsia="Arial" w:hAnsi="Arial" w:cs="Arial"/>
      <w:b w:val="0"/>
      <w:bCs w:val="0"/>
      <w:i/>
      <w:iCs/>
      <w:smallCaps w:val="0"/>
      <w:strike w:val="0"/>
      <w:sz w:val="14"/>
      <w:szCs w:val="14"/>
      <w:u w:val="none"/>
    </w:rPr>
  </w:style>
  <w:style w:type="character" w:customStyle="1" w:styleId="7">
    <w:name w:val="Σώμα κειμένου (7)_"/>
    <w:basedOn w:val="DefaultParagraphFont"/>
    <w:rsid w:val="004D41D9"/>
    <w:rPr>
      <w:rFonts w:ascii="Times New Roman" w:eastAsia="Times New Roman" w:hAnsi="Times New Roman" w:cs="Times New Roman"/>
      <w:b/>
      <w:bCs/>
      <w:i w:val="0"/>
      <w:iCs w:val="0"/>
      <w:smallCaps w:val="0"/>
      <w:strike w:val="0"/>
      <w:sz w:val="14"/>
      <w:szCs w:val="14"/>
      <w:u w:val="none"/>
    </w:rPr>
  </w:style>
  <w:style w:type="character" w:customStyle="1" w:styleId="70">
    <w:name w:val="Σώμα κειμένου (7)"/>
    <w:basedOn w:val="7"/>
    <w:rsid w:val="004D41D9"/>
    <w:rPr>
      <w:rFonts w:ascii="Times New Roman" w:eastAsia="Times New Roman" w:hAnsi="Times New Roman" w:cs="Times New Roman"/>
      <w:b/>
      <w:bCs/>
      <w:i w:val="0"/>
      <w:iCs w:val="0"/>
      <w:smallCaps w:val="0"/>
      <w:strike w:val="0"/>
      <w:color w:val="000000"/>
      <w:spacing w:val="0"/>
      <w:w w:val="100"/>
      <w:position w:val="0"/>
      <w:sz w:val="14"/>
      <w:szCs w:val="14"/>
      <w:u w:val="none"/>
      <w:lang w:val="el-GR" w:eastAsia="el-GR" w:bidi="el-GR"/>
    </w:rPr>
  </w:style>
  <w:style w:type="character" w:customStyle="1" w:styleId="8">
    <w:name w:val="Σώμα κειμένου (8)"/>
    <w:basedOn w:val="DefaultParagraphFont"/>
    <w:rsid w:val="004D41D9"/>
    <w:rPr>
      <w:rFonts w:ascii="Arial" w:eastAsia="Arial" w:hAnsi="Arial" w:cs="Arial"/>
      <w:b/>
      <w:bCs/>
      <w:i w:val="0"/>
      <w:iCs w:val="0"/>
      <w:smallCaps w:val="0"/>
      <w:strike w:val="0"/>
      <w:sz w:val="15"/>
      <w:szCs w:val="15"/>
      <w:u w:val="none"/>
    </w:rPr>
  </w:style>
  <w:style w:type="character" w:customStyle="1" w:styleId="80">
    <w:name w:val="Σώμα κειμένου (8) + Πλάγια γραφή"/>
    <w:basedOn w:val="81"/>
    <w:rsid w:val="004D41D9"/>
    <w:rPr>
      <w:rFonts w:ascii="Arial" w:eastAsia="Arial" w:hAnsi="Arial" w:cs="Arial"/>
      <w:b/>
      <w:bCs/>
      <w:i/>
      <w:iCs/>
      <w:smallCaps w:val="0"/>
      <w:strike w:val="0"/>
      <w:sz w:val="15"/>
      <w:szCs w:val="15"/>
      <w:u w:val="none"/>
    </w:rPr>
  </w:style>
  <w:style w:type="character" w:customStyle="1" w:styleId="87">
    <w:name w:val="Σώμα κειμένου (8) + 7 στ.;Χωρίς έντονη γραφή"/>
    <w:basedOn w:val="81"/>
    <w:rsid w:val="004D41D9"/>
    <w:rPr>
      <w:rFonts w:ascii="Arial" w:eastAsia="Arial" w:hAnsi="Arial" w:cs="Arial"/>
      <w:b/>
      <w:bCs/>
      <w:i w:val="0"/>
      <w:iCs w:val="0"/>
      <w:smallCaps w:val="0"/>
      <w:strike w:val="0"/>
      <w:sz w:val="14"/>
      <w:szCs w:val="14"/>
      <w:u w:val="none"/>
    </w:rPr>
  </w:style>
  <w:style w:type="character" w:customStyle="1" w:styleId="1a">
    <w:name w:val="Επικεφαλίδα #1_"/>
    <w:basedOn w:val="DefaultParagraphFont"/>
    <w:rsid w:val="004D41D9"/>
    <w:rPr>
      <w:rFonts w:ascii="Arial" w:eastAsia="Arial" w:hAnsi="Arial" w:cs="Arial"/>
      <w:b w:val="0"/>
      <w:bCs w:val="0"/>
      <w:i w:val="0"/>
      <w:iCs w:val="0"/>
      <w:smallCaps w:val="0"/>
      <w:strike w:val="0"/>
      <w:spacing w:val="0"/>
      <w:w w:val="100"/>
      <w:sz w:val="18"/>
      <w:szCs w:val="18"/>
      <w:u w:val="none"/>
    </w:rPr>
  </w:style>
  <w:style w:type="character" w:customStyle="1" w:styleId="175">
    <w:name w:val="Επικεφαλίδα #1 + 7;5 στ.;Έντονη γραφή"/>
    <w:basedOn w:val="1a"/>
    <w:rsid w:val="004D41D9"/>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1b">
    <w:name w:val="Επικεφαλίδα #1"/>
    <w:basedOn w:val="1a"/>
    <w:rsid w:val="004D41D9"/>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character" w:customStyle="1" w:styleId="9">
    <w:name w:val="Σώμα κειμένου (9)"/>
    <w:basedOn w:val="DefaultParagraphFont"/>
    <w:rsid w:val="004D41D9"/>
    <w:rPr>
      <w:rFonts w:ascii="Arial" w:eastAsia="Arial" w:hAnsi="Arial" w:cs="Arial"/>
      <w:b w:val="0"/>
      <w:bCs w:val="0"/>
      <w:i w:val="0"/>
      <w:iCs w:val="0"/>
      <w:smallCaps w:val="0"/>
      <w:strike w:val="0"/>
      <w:sz w:val="14"/>
      <w:szCs w:val="14"/>
      <w:u w:val="none"/>
    </w:rPr>
  </w:style>
  <w:style w:type="character" w:customStyle="1" w:styleId="ad">
    <w:name w:val="Λεζάντα πίνακα"/>
    <w:basedOn w:val="DefaultParagraphFont"/>
    <w:rsid w:val="004D41D9"/>
    <w:rPr>
      <w:rFonts w:ascii="Arial" w:eastAsia="Arial" w:hAnsi="Arial" w:cs="Arial"/>
      <w:b/>
      <w:bCs/>
      <w:i w:val="0"/>
      <w:iCs w:val="0"/>
      <w:smallCaps w:val="0"/>
      <w:strike w:val="0"/>
      <w:sz w:val="15"/>
      <w:szCs w:val="15"/>
      <w:u w:val="none"/>
    </w:rPr>
  </w:style>
  <w:style w:type="character" w:customStyle="1" w:styleId="2Arial75">
    <w:name w:val="Σώμα κειμένου (2) + Arial;7;5 στ.;Έντονη γραφή"/>
    <w:basedOn w:val="22"/>
    <w:rsid w:val="004D41D9"/>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2Arial7">
    <w:name w:val="Σώμα κειμένου (2) + Arial;7 στ.;Πλάγια γραφή"/>
    <w:basedOn w:val="22"/>
    <w:rsid w:val="004D41D9"/>
    <w:rPr>
      <w:rFonts w:ascii="Arial" w:eastAsia="Arial" w:hAnsi="Arial" w:cs="Arial"/>
      <w:b w:val="0"/>
      <w:bCs w:val="0"/>
      <w:i/>
      <w:iCs/>
      <w:smallCaps w:val="0"/>
      <w:strike w:val="0"/>
      <w:color w:val="000000"/>
      <w:spacing w:val="0"/>
      <w:w w:val="100"/>
      <w:position w:val="0"/>
      <w:sz w:val="14"/>
      <w:szCs w:val="14"/>
      <w:u w:val="none"/>
      <w:lang w:val="el-GR" w:eastAsia="el-GR" w:bidi="el-GR"/>
    </w:rPr>
  </w:style>
  <w:style w:type="character" w:customStyle="1" w:styleId="101">
    <w:name w:val="Σώμα κειμένου (10)"/>
    <w:basedOn w:val="DefaultParagraphFont"/>
    <w:rsid w:val="004D41D9"/>
    <w:rPr>
      <w:rFonts w:ascii="Arial" w:eastAsia="Arial" w:hAnsi="Arial" w:cs="Arial"/>
      <w:b w:val="0"/>
      <w:bCs w:val="0"/>
      <w:i w:val="0"/>
      <w:iCs w:val="0"/>
      <w:smallCaps w:val="0"/>
      <w:strike w:val="0"/>
      <w:sz w:val="12"/>
      <w:szCs w:val="12"/>
      <w:u w:val="none"/>
    </w:rPr>
  </w:style>
  <w:style w:type="character" w:customStyle="1" w:styleId="110">
    <w:name w:val="Σώμα κειμένου (11)"/>
    <w:basedOn w:val="DefaultParagraphFont"/>
    <w:rsid w:val="004D41D9"/>
    <w:rPr>
      <w:rFonts w:ascii="Arial" w:eastAsia="Arial" w:hAnsi="Arial" w:cs="Arial"/>
      <w:b/>
      <w:bCs/>
      <w:i w:val="0"/>
      <w:iCs w:val="0"/>
      <w:smallCaps w:val="0"/>
      <w:strike w:val="0"/>
      <w:sz w:val="13"/>
      <w:szCs w:val="13"/>
      <w:u w:val="none"/>
    </w:rPr>
  </w:style>
  <w:style w:type="character" w:customStyle="1" w:styleId="116">
    <w:name w:val="Σώμα κειμένου (11) + 6 στ.;Χωρίς έντονη γραφή"/>
    <w:basedOn w:val="111"/>
    <w:rsid w:val="004D41D9"/>
    <w:rPr>
      <w:rFonts w:ascii="Arial" w:eastAsia="Arial" w:hAnsi="Arial" w:cs="Arial"/>
      <w:b/>
      <w:bCs/>
      <w:i w:val="0"/>
      <w:iCs w:val="0"/>
      <w:smallCaps w:val="0"/>
      <w:strike w:val="0"/>
      <w:sz w:val="12"/>
      <w:szCs w:val="12"/>
      <w:u w:val="none"/>
    </w:rPr>
  </w:style>
  <w:style w:type="character" w:customStyle="1" w:styleId="2Arial70">
    <w:name w:val="Σώμα κειμένου (2) + Arial;7 στ."/>
    <w:basedOn w:val="22"/>
    <w:rsid w:val="004D41D9"/>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120">
    <w:name w:val="Σώμα κειμένου (12)"/>
    <w:basedOn w:val="DefaultParagraphFont"/>
    <w:rsid w:val="004D41D9"/>
    <w:rPr>
      <w:rFonts w:ascii="Arial" w:eastAsia="Arial" w:hAnsi="Arial" w:cs="Arial"/>
      <w:b w:val="0"/>
      <w:bCs w:val="0"/>
      <w:i/>
      <w:iCs/>
      <w:smallCaps w:val="0"/>
      <w:strike w:val="0"/>
      <w:sz w:val="15"/>
      <w:szCs w:val="15"/>
      <w:u w:val="none"/>
    </w:rPr>
  </w:style>
  <w:style w:type="character" w:customStyle="1" w:styleId="90">
    <w:name w:val="Σώμα κειμένου (9)_"/>
    <w:basedOn w:val="DefaultParagraphFont"/>
    <w:rsid w:val="004D41D9"/>
    <w:rPr>
      <w:rFonts w:ascii="Arial" w:eastAsia="Arial" w:hAnsi="Arial" w:cs="Arial"/>
      <w:b w:val="0"/>
      <w:bCs w:val="0"/>
      <w:i w:val="0"/>
      <w:iCs w:val="0"/>
      <w:smallCaps w:val="0"/>
      <w:strike w:val="0"/>
      <w:sz w:val="14"/>
      <w:szCs w:val="14"/>
      <w:u w:val="none"/>
    </w:rPr>
  </w:style>
  <w:style w:type="character" w:customStyle="1" w:styleId="2Arial750">
    <w:name w:val="Σώμα κειμένου (2) + Arial;7;5 στ.;Έντονη γραφή;Πλάγια γραφή"/>
    <w:basedOn w:val="22"/>
    <w:rsid w:val="004D41D9"/>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102">
    <w:name w:val="Σώμα κειμένου (10)_"/>
    <w:basedOn w:val="DefaultParagraphFont"/>
    <w:rsid w:val="004D41D9"/>
    <w:rPr>
      <w:rFonts w:ascii="Arial" w:eastAsia="Arial" w:hAnsi="Arial" w:cs="Arial"/>
      <w:b w:val="0"/>
      <w:bCs w:val="0"/>
      <w:i w:val="0"/>
      <w:iCs w:val="0"/>
      <w:smallCaps w:val="0"/>
      <w:strike w:val="0"/>
      <w:sz w:val="12"/>
      <w:szCs w:val="12"/>
      <w:u w:val="none"/>
    </w:rPr>
  </w:style>
  <w:style w:type="character" w:customStyle="1" w:styleId="1065">
    <w:name w:val="Σώμα κειμένου (10) + 6;5 στ.;Έντονη γραφή"/>
    <w:basedOn w:val="102"/>
    <w:rsid w:val="004D41D9"/>
    <w:rPr>
      <w:rFonts w:ascii="Arial" w:eastAsia="Arial" w:hAnsi="Arial" w:cs="Arial"/>
      <w:b/>
      <w:bCs/>
      <w:i w:val="0"/>
      <w:iCs w:val="0"/>
      <w:smallCaps w:val="0"/>
      <w:strike w:val="0"/>
      <w:color w:val="000000"/>
      <w:spacing w:val="0"/>
      <w:w w:val="100"/>
      <w:position w:val="0"/>
      <w:sz w:val="13"/>
      <w:szCs w:val="13"/>
      <w:u w:val="none"/>
      <w:lang w:val="el-GR" w:eastAsia="el-GR" w:bidi="el-GR"/>
    </w:rPr>
  </w:style>
  <w:style w:type="character" w:customStyle="1" w:styleId="111">
    <w:name w:val="Σώμα κειμένου (11)_"/>
    <w:basedOn w:val="DefaultParagraphFont"/>
    <w:rsid w:val="004D41D9"/>
    <w:rPr>
      <w:rFonts w:ascii="Arial" w:eastAsia="Arial" w:hAnsi="Arial" w:cs="Arial"/>
      <w:b/>
      <w:bCs/>
      <w:i w:val="0"/>
      <w:iCs w:val="0"/>
      <w:smallCaps w:val="0"/>
      <w:strike w:val="0"/>
      <w:sz w:val="13"/>
      <w:szCs w:val="13"/>
      <w:u w:val="none"/>
    </w:rPr>
  </w:style>
  <w:style w:type="character" w:customStyle="1" w:styleId="112">
    <w:name w:val="Σώμα κειμένου (11) + Πλάγια γραφή"/>
    <w:basedOn w:val="111"/>
    <w:rsid w:val="004D41D9"/>
    <w:rPr>
      <w:rFonts w:ascii="Arial" w:eastAsia="Arial" w:hAnsi="Arial" w:cs="Arial"/>
      <w:b/>
      <w:bCs/>
      <w:i/>
      <w:iCs/>
      <w:smallCaps w:val="0"/>
      <w:strike w:val="0"/>
      <w:color w:val="000000"/>
      <w:spacing w:val="0"/>
      <w:w w:val="100"/>
      <w:position w:val="0"/>
      <w:sz w:val="13"/>
      <w:szCs w:val="13"/>
      <w:u w:val="none"/>
      <w:lang w:val="el-GR" w:eastAsia="el-GR" w:bidi="el-GR"/>
    </w:rPr>
  </w:style>
  <w:style w:type="character" w:customStyle="1" w:styleId="115-1">
    <w:name w:val="Κεφαλίδα ή υποσέλιδο + 11;5 στ.;Πλάγια γραφή;Διάστιχο -1 στ."/>
    <w:basedOn w:val="ab"/>
    <w:rsid w:val="004D41D9"/>
    <w:rPr>
      <w:rFonts w:ascii="Times New Roman" w:eastAsia="Times New Roman" w:hAnsi="Times New Roman" w:cs="Times New Roman"/>
      <w:b w:val="0"/>
      <w:bCs w:val="0"/>
      <w:i/>
      <w:iCs/>
      <w:smallCaps w:val="0"/>
      <w:strike w:val="0"/>
      <w:color w:val="000000"/>
      <w:spacing w:val="-20"/>
      <w:w w:val="100"/>
      <w:position w:val="0"/>
      <w:sz w:val="23"/>
      <w:szCs w:val="23"/>
      <w:u w:val="single"/>
      <w:lang w:val="en-US" w:eastAsia="en-US" w:bidi="en-US"/>
    </w:rPr>
  </w:style>
  <w:style w:type="character" w:customStyle="1" w:styleId="96">
    <w:name w:val="Σώμα κειμένου (9) + 6 στ.;Μικρά κεφαλαία"/>
    <w:basedOn w:val="90"/>
    <w:rsid w:val="004D41D9"/>
    <w:rPr>
      <w:rFonts w:ascii="Arial" w:eastAsia="Arial" w:hAnsi="Arial" w:cs="Arial"/>
      <w:b w:val="0"/>
      <w:bCs w:val="0"/>
      <w:i w:val="0"/>
      <w:iCs w:val="0"/>
      <w:smallCaps/>
      <w:strike w:val="0"/>
      <w:color w:val="000000"/>
      <w:spacing w:val="0"/>
      <w:w w:val="100"/>
      <w:position w:val="0"/>
      <w:sz w:val="12"/>
      <w:szCs w:val="12"/>
      <w:u w:val="none"/>
      <w:lang w:val="el-GR" w:eastAsia="el-GR" w:bidi="el-GR"/>
    </w:rPr>
  </w:style>
  <w:style w:type="character" w:customStyle="1" w:styleId="2Arial10">
    <w:name w:val="Σώμα κειμένου (2) + Arial;10 στ."/>
    <w:basedOn w:val="22"/>
    <w:rsid w:val="004D41D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130">
    <w:name w:val="Σώμα κειμένου (13)_"/>
    <w:basedOn w:val="DefaultParagraphFont"/>
    <w:rsid w:val="004D41D9"/>
    <w:rPr>
      <w:rFonts w:ascii="Arial" w:eastAsia="Arial" w:hAnsi="Arial" w:cs="Arial"/>
      <w:b/>
      <w:bCs/>
      <w:i/>
      <w:iCs/>
      <w:smallCaps w:val="0"/>
      <w:strike w:val="0"/>
      <w:sz w:val="15"/>
      <w:szCs w:val="15"/>
      <w:u w:val="none"/>
    </w:rPr>
  </w:style>
  <w:style w:type="character" w:customStyle="1" w:styleId="137">
    <w:name w:val="Σώμα κειμένου (13) + 7 στ.;Χωρίς έντονη γραφή;Χωρίς πλάγια γραφή"/>
    <w:basedOn w:val="130"/>
    <w:rsid w:val="004D41D9"/>
    <w:rPr>
      <w:rFonts w:ascii="Arial" w:eastAsia="Arial" w:hAnsi="Arial" w:cs="Arial"/>
      <w:b/>
      <w:bCs/>
      <w:i/>
      <w:iCs/>
      <w:smallCaps w:val="0"/>
      <w:strike w:val="0"/>
      <w:color w:val="000000"/>
      <w:spacing w:val="0"/>
      <w:w w:val="100"/>
      <w:position w:val="0"/>
      <w:sz w:val="14"/>
      <w:szCs w:val="14"/>
      <w:u w:val="none"/>
      <w:lang w:val="el-GR" w:eastAsia="el-GR" w:bidi="el-GR"/>
    </w:rPr>
  </w:style>
  <w:style w:type="character" w:customStyle="1" w:styleId="131">
    <w:name w:val="Σώμα κειμένου (13)"/>
    <w:basedOn w:val="130"/>
    <w:rsid w:val="004D41D9"/>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975">
    <w:name w:val="Σώμα κειμένου (9) + 7;5 στ.;Έντονη γραφή"/>
    <w:basedOn w:val="90"/>
    <w:rsid w:val="004D41D9"/>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26">
    <w:name w:val="Επικεφαλίδα #2_"/>
    <w:basedOn w:val="DefaultParagraphFont"/>
    <w:rsid w:val="004D41D9"/>
    <w:rPr>
      <w:rFonts w:ascii="Impact" w:eastAsia="Impact" w:hAnsi="Impact" w:cs="Impact"/>
      <w:b w:val="0"/>
      <w:bCs w:val="0"/>
      <w:i w:val="0"/>
      <w:iCs w:val="0"/>
      <w:smallCaps w:val="0"/>
      <w:strike w:val="0"/>
      <w:sz w:val="17"/>
      <w:szCs w:val="17"/>
      <w:u w:val="none"/>
    </w:rPr>
  </w:style>
  <w:style w:type="character" w:customStyle="1" w:styleId="27">
    <w:name w:val="Επικεφαλίδα #2"/>
    <w:basedOn w:val="26"/>
    <w:rsid w:val="004D41D9"/>
    <w:rPr>
      <w:rFonts w:ascii="Impact" w:eastAsia="Impact" w:hAnsi="Impact" w:cs="Impact"/>
      <w:b w:val="0"/>
      <w:bCs w:val="0"/>
      <w:i w:val="0"/>
      <w:iCs w:val="0"/>
      <w:smallCaps w:val="0"/>
      <w:strike w:val="0"/>
      <w:color w:val="000000"/>
      <w:spacing w:val="0"/>
      <w:w w:val="100"/>
      <w:position w:val="0"/>
      <w:sz w:val="17"/>
      <w:szCs w:val="17"/>
      <w:u w:val="none"/>
      <w:lang w:val="el-GR" w:eastAsia="el-GR" w:bidi="el-GR"/>
    </w:rPr>
  </w:style>
  <w:style w:type="character" w:customStyle="1" w:styleId="2Arial100">
    <w:name w:val="Επικεφαλίδα #2 + Arial;10 στ."/>
    <w:basedOn w:val="26"/>
    <w:rsid w:val="004D41D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11">
    <w:name w:val="Σώμα κειμένου (2) + 11 στ."/>
    <w:basedOn w:val="22"/>
    <w:rsid w:val="004D4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2Arial14">
    <w:name w:val="Σώμα κειμένου (2) + Arial;14 στ.;Πλάγια γραφή"/>
    <w:basedOn w:val="22"/>
    <w:rsid w:val="004D41D9"/>
    <w:rPr>
      <w:rFonts w:ascii="Arial" w:eastAsia="Arial" w:hAnsi="Arial" w:cs="Arial"/>
      <w:b w:val="0"/>
      <w:bCs w:val="0"/>
      <w:i/>
      <w:iCs/>
      <w:smallCaps w:val="0"/>
      <w:strike w:val="0"/>
      <w:color w:val="000000"/>
      <w:spacing w:val="0"/>
      <w:w w:val="100"/>
      <w:position w:val="0"/>
      <w:sz w:val="28"/>
      <w:szCs w:val="28"/>
      <w:u w:val="none"/>
      <w:lang w:val="el-GR" w:eastAsia="el-GR" w:bidi="el-GR"/>
    </w:rPr>
  </w:style>
  <w:style w:type="character" w:customStyle="1" w:styleId="2Impact7">
    <w:name w:val="Σώμα κειμένου (2) + Impact;7 στ."/>
    <w:basedOn w:val="22"/>
    <w:rsid w:val="004D41D9"/>
    <w:rPr>
      <w:rFonts w:ascii="Impact" w:eastAsia="Impact" w:hAnsi="Impact" w:cs="Impact"/>
      <w:b w:val="0"/>
      <w:bCs w:val="0"/>
      <w:i w:val="0"/>
      <w:iCs w:val="0"/>
      <w:smallCaps w:val="0"/>
      <w:strike w:val="0"/>
      <w:color w:val="000000"/>
      <w:spacing w:val="0"/>
      <w:w w:val="100"/>
      <w:position w:val="0"/>
      <w:sz w:val="14"/>
      <w:szCs w:val="14"/>
      <w:u w:val="none"/>
      <w:lang w:val="el-GR" w:eastAsia="el-GR" w:bidi="el-GR"/>
    </w:rPr>
  </w:style>
  <w:style w:type="character" w:customStyle="1" w:styleId="ae">
    <w:name w:val="Λεζάντα πίνακα_"/>
    <w:basedOn w:val="DefaultParagraphFont"/>
    <w:rsid w:val="004D41D9"/>
    <w:rPr>
      <w:rFonts w:ascii="Arial" w:eastAsia="Arial" w:hAnsi="Arial" w:cs="Arial"/>
      <w:b/>
      <w:bCs/>
      <w:i w:val="0"/>
      <w:iCs w:val="0"/>
      <w:smallCaps w:val="0"/>
      <w:strike w:val="0"/>
      <w:sz w:val="15"/>
      <w:szCs w:val="15"/>
      <w:u w:val="none"/>
    </w:rPr>
  </w:style>
  <w:style w:type="character" w:customStyle="1" w:styleId="121">
    <w:name w:val="Σώμα κειμένου (12)_"/>
    <w:basedOn w:val="DefaultParagraphFont"/>
    <w:rsid w:val="004D41D9"/>
    <w:rPr>
      <w:rFonts w:ascii="Arial" w:eastAsia="Arial" w:hAnsi="Arial" w:cs="Arial"/>
      <w:b w:val="0"/>
      <w:bCs w:val="0"/>
      <w:i/>
      <w:iCs/>
      <w:smallCaps w:val="0"/>
      <w:strike w:val="0"/>
      <w:sz w:val="15"/>
      <w:szCs w:val="15"/>
      <w:u w:val="none"/>
    </w:rPr>
  </w:style>
  <w:style w:type="character" w:customStyle="1" w:styleId="12TimesNewRoman7">
    <w:name w:val="Σώμα κειμένου (12) + Times New Roman;7 στ.;Χωρίς πλάγια γραφή"/>
    <w:basedOn w:val="121"/>
    <w:rsid w:val="004D41D9"/>
    <w:rPr>
      <w:rFonts w:ascii="Times New Roman" w:eastAsia="Times New Roman" w:hAnsi="Times New Roman" w:cs="Times New Roman"/>
      <w:b w:val="0"/>
      <w:bCs w:val="0"/>
      <w:i/>
      <w:iCs/>
      <w:smallCaps w:val="0"/>
      <w:strike w:val="0"/>
      <w:color w:val="000000"/>
      <w:spacing w:val="0"/>
      <w:w w:val="100"/>
      <w:position w:val="0"/>
      <w:sz w:val="14"/>
      <w:szCs w:val="14"/>
      <w:u w:val="none"/>
      <w:lang w:val="el-GR" w:eastAsia="el-GR" w:bidi="el-GR"/>
    </w:rPr>
  </w:style>
  <w:style w:type="character" w:customStyle="1" w:styleId="122">
    <w:name w:val="Σώμα κειμένου (12) + Έντονη γραφή;Χωρίς πλάγια γραφή"/>
    <w:basedOn w:val="121"/>
    <w:rsid w:val="004D41D9"/>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81">
    <w:name w:val="Σώμα κειμένου (8)_"/>
    <w:basedOn w:val="DefaultParagraphFont"/>
    <w:rsid w:val="004D41D9"/>
    <w:rPr>
      <w:rFonts w:ascii="Arial" w:eastAsia="Arial" w:hAnsi="Arial" w:cs="Arial"/>
      <w:b/>
      <w:bCs/>
      <w:i w:val="0"/>
      <w:iCs w:val="0"/>
      <w:smallCaps w:val="0"/>
      <w:strike w:val="0"/>
      <w:sz w:val="15"/>
      <w:szCs w:val="15"/>
      <w:u w:val="none"/>
    </w:rPr>
  </w:style>
  <w:style w:type="character" w:customStyle="1" w:styleId="140">
    <w:name w:val="Σώμα κειμένου (14)_"/>
    <w:basedOn w:val="DefaultParagraphFont"/>
    <w:rsid w:val="004D41D9"/>
    <w:rPr>
      <w:rFonts w:ascii="Arial" w:eastAsia="Arial" w:hAnsi="Arial" w:cs="Arial"/>
      <w:b w:val="0"/>
      <w:bCs w:val="0"/>
      <w:i/>
      <w:iCs/>
      <w:smallCaps w:val="0"/>
      <w:strike w:val="0"/>
      <w:sz w:val="12"/>
      <w:szCs w:val="12"/>
      <w:u w:val="none"/>
    </w:rPr>
  </w:style>
  <w:style w:type="character" w:customStyle="1" w:styleId="141">
    <w:name w:val="Σώμα κειμένου (14) + Χωρίς πλάγια γραφή"/>
    <w:basedOn w:val="140"/>
    <w:rsid w:val="004D41D9"/>
    <w:rPr>
      <w:rFonts w:ascii="Arial" w:eastAsia="Arial" w:hAnsi="Arial" w:cs="Arial"/>
      <w:b w:val="0"/>
      <w:bCs w:val="0"/>
      <w:i/>
      <w:iCs/>
      <w:smallCaps w:val="0"/>
      <w:strike w:val="0"/>
      <w:color w:val="000000"/>
      <w:spacing w:val="0"/>
      <w:w w:val="100"/>
      <w:position w:val="0"/>
      <w:sz w:val="12"/>
      <w:szCs w:val="12"/>
      <w:u w:val="none"/>
      <w:lang w:val="el-GR" w:eastAsia="el-GR" w:bidi="el-GR"/>
    </w:rPr>
  </w:style>
  <w:style w:type="character" w:customStyle="1" w:styleId="142">
    <w:name w:val="Σώμα κειμένου (14)"/>
    <w:basedOn w:val="140"/>
    <w:rsid w:val="004D41D9"/>
    <w:rPr>
      <w:rFonts w:ascii="Arial" w:eastAsia="Arial" w:hAnsi="Arial" w:cs="Arial"/>
      <w:b w:val="0"/>
      <w:bCs w:val="0"/>
      <w:i/>
      <w:iCs/>
      <w:smallCaps w:val="0"/>
      <w:strike w:val="0"/>
      <w:color w:val="000000"/>
      <w:spacing w:val="0"/>
      <w:w w:val="100"/>
      <w:position w:val="0"/>
      <w:sz w:val="12"/>
      <w:szCs w:val="12"/>
      <w:u w:val="none"/>
      <w:lang w:val="el-GR" w:eastAsia="el-GR" w:bidi="el-GR"/>
    </w:rPr>
  </w:style>
  <w:style w:type="paragraph" w:customStyle="1" w:styleId="40">
    <w:name w:val="Σώμα κειμένου (4)"/>
    <w:basedOn w:val="Normal"/>
    <w:link w:val="4"/>
    <w:rsid w:val="004D41D9"/>
    <w:pPr>
      <w:widowControl w:val="0"/>
      <w:shd w:val="clear" w:color="auto" w:fill="FFFFFF"/>
      <w:suppressAutoHyphens w:val="0"/>
      <w:spacing w:after="0" w:line="0" w:lineRule="atLeast"/>
      <w:ind w:hanging="340"/>
    </w:pPr>
    <w:rPr>
      <w:rFonts w:ascii="Times New Roman" w:hAnsi="Times New Roman" w:cs="Times New Roman"/>
      <w:sz w:val="14"/>
      <w:szCs w:val="14"/>
      <w:lang w:val="el-GR" w:eastAsia="el-GR"/>
    </w:rPr>
  </w:style>
  <w:style w:type="paragraph" w:customStyle="1" w:styleId="50">
    <w:name w:val="Σώμα κειμένου (5)"/>
    <w:basedOn w:val="Normal"/>
    <w:link w:val="5"/>
    <w:rsid w:val="004D41D9"/>
    <w:pPr>
      <w:widowControl w:val="0"/>
      <w:shd w:val="clear" w:color="auto" w:fill="FFFFFF"/>
      <w:suppressAutoHyphens w:val="0"/>
      <w:spacing w:after="0" w:line="0" w:lineRule="atLeast"/>
      <w:jc w:val="center"/>
    </w:pPr>
    <w:rPr>
      <w:rFonts w:ascii="Times New Roman" w:hAnsi="Times New Roman" w:cs="Times New Roman"/>
      <w:i/>
      <w:iCs/>
      <w:sz w:val="17"/>
      <w:szCs w:val="17"/>
      <w:lang w:val="el-GR" w:eastAsia="el-GR"/>
    </w:rPr>
  </w:style>
  <w:style w:type="table" w:styleId="TableGrid">
    <w:name w:val="Table Grid"/>
    <w:basedOn w:val="TableNormal"/>
    <w:uiPriority w:val="39"/>
    <w:rsid w:val="004D41D9"/>
    <w:pPr>
      <w:widowControl w:val="0"/>
    </w:pPr>
    <w:rPr>
      <w:rFonts w:ascii="Arial Unicode MS" w:eastAsia="Arial Unicode MS" w:hAnsi="Arial Unicode MS" w:cs="Arial Unicode MS"/>
      <w:sz w:val="24"/>
      <w:szCs w:val="24"/>
      <w:lang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41D9"/>
    <w:pPr>
      <w:suppressAutoHyphens w:val="0"/>
      <w:spacing w:after="0" w:line="360" w:lineRule="auto"/>
      <w:jc w:val="center"/>
    </w:pPr>
    <w:rPr>
      <w:rFonts w:ascii="Arial" w:hAnsi="Arial" w:cs="Arial"/>
      <w:b/>
      <w:bCs/>
      <w:sz w:val="24"/>
      <w:u w:val="single"/>
      <w:lang w:val="el-GR" w:eastAsia="en-US"/>
    </w:rPr>
  </w:style>
  <w:style w:type="character" w:customStyle="1" w:styleId="TitleChar">
    <w:name w:val="Title Char"/>
    <w:basedOn w:val="DefaultParagraphFont"/>
    <w:link w:val="Title"/>
    <w:rsid w:val="004D41D9"/>
    <w:rPr>
      <w:rFonts w:ascii="Arial" w:hAnsi="Arial" w:cs="Arial"/>
      <w:b/>
      <w:bCs/>
      <w:sz w:val="24"/>
      <w:szCs w:val="24"/>
      <w:u w:val="single"/>
      <w:lang w:eastAsia="en-US"/>
    </w:rPr>
  </w:style>
  <w:style w:type="character" w:customStyle="1" w:styleId="Heading6Char">
    <w:name w:val="Heading 6 Char"/>
    <w:basedOn w:val="DefaultParagraphFont"/>
    <w:link w:val="Heading6"/>
    <w:uiPriority w:val="9"/>
    <w:semiHidden/>
    <w:rsid w:val="00403C0C"/>
    <w:rPr>
      <w:rFonts w:asciiTheme="majorHAnsi" w:eastAsiaTheme="majorEastAsia" w:hAnsiTheme="majorHAnsi" w:cstheme="majorBidi"/>
      <w:i/>
      <w:iCs/>
      <w:color w:val="1F4D78" w:themeColor="accent1" w:themeShade="7F"/>
      <w:sz w:val="22"/>
      <w:szCs w:val="24"/>
      <w:lang w:val="en-GB" w:eastAsia="zh-CN"/>
    </w:rPr>
  </w:style>
  <w:style w:type="paragraph" w:styleId="Subtitle">
    <w:name w:val="Subtitle"/>
    <w:basedOn w:val="Normal"/>
    <w:next w:val="Normal"/>
    <w:link w:val="SubtitleChar"/>
    <w:uiPriority w:val="11"/>
    <w:qFormat/>
    <w:rsid w:val="008E4D12"/>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sid w:val="008E4D12"/>
    <w:rPr>
      <w:rFonts w:asciiTheme="majorHAnsi" w:eastAsiaTheme="majorEastAsia" w:hAnsiTheme="majorHAnsi" w:cstheme="majorBidi"/>
      <w:i/>
      <w:iCs/>
      <w:color w:val="5B9BD5" w:themeColor="accent1"/>
      <w:spacing w:val="15"/>
      <w:sz w:val="24"/>
      <w:szCs w:val="24"/>
      <w:lang w:val="en-GB" w:eastAsia="zh-CN"/>
    </w:rPr>
  </w:style>
  <w:style w:type="character" w:customStyle="1" w:styleId="FootnoteTextChar4">
    <w:name w:val="Footnote Text Char4"/>
    <w:basedOn w:val="DefaultParagraphFont"/>
    <w:link w:val="FootnoteText"/>
    <w:rsid w:val="00C965BC"/>
    <w:rPr>
      <w:rFonts w:ascii="Calibri" w:hAnsi="Calibri" w:cs="Calibri"/>
      <w:sz w:val="18"/>
      <w:lang w:val="en-IE" w:eastAsia="zh-CN"/>
    </w:rPr>
  </w:style>
  <w:style w:type="paragraph" w:styleId="NormalWeb">
    <w:name w:val="Normal (Web)"/>
    <w:basedOn w:val="Normal"/>
    <w:uiPriority w:val="99"/>
    <w:semiHidden/>
    <w:unhideWhenUsed/>
    <w:rsid w:val="00AA3CDD"/>
    <w:pPr>
      <w:suppressAutoHyphens w:val="0"/>
      <w:spacing w:before="100" w:beforeAutospacing="1" w:after="100" w:afterAutospacing="1"/>
      <w:jc w:val="left"/>
    </w:pPr>
    <w:rPr>
      <w:rFonts w:ascii="Times New Roman" w:eastAsiaTheme="minorHAnsi" w:hAnsi="Times New Roman" w:cs="Times New Roman"/>
      <w:sz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annotation reference"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CE"/>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uiPriority w:val="9"/>
    <w:semiHidden/>
    <w:unhideWhenUsed/>
    <w:qFormat/>
    <w:rsid w:val="00403C0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3B40"/>
    <w:pPr>
      <w:spacing w:before="240" w:after="60"/>
      <w:outlineLvl w:val="7"/>
    </w:pPr>
    <w:rPr>
      <w:rFonts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DefaultParagraphFont">
    <w:name w:val="WW-Default Paragraph Font"/>
  </w:style>
  <w:style w:type="character" w:customStyle="1" w:styleId="1">
    <w:name w:val="Προεπιλεγμένη γραμματοσειρά1"/>
  </w:style>
  <w:style w:type="character" w:customStyle="1" w:styleId="WW-DefaultParagraphFont1">
    <w:name w:val="WW-Default Paragraph Font1"/>
  </w:style>
  <w:style w:type="character" w:customStyle="1" w:styleId="WW8Num10z1">
    <w:name w:val="WW8Num10z1"/>
    <w:rPr>
      <w:rFonts w:eastAsia="Calibri"/>
      <w:lang w:val="el-GR"/>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DefaultParagraphFont2">
    <w:name w:val="Default Paragraph Font2"/>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Cs w:val="22"/>
      <w:lang w:val="el-GR"/>
    </w:rPr>
  </w:style>
  <w:style w:type="character" w:customStyle="1" w:styleId="WW8Num12z1">
    <w:name w:val="WW8Num12z1"/>
    <w:rPr>
      <w:rFonts w:eastAsia="Calibri"/>
      <w:lang w:val="el-GR"/>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
    <w:name w:val="WW-Default Paragraph Font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
    <w:name w:val="WW-Default Paragraph Font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
    <w:name w:val="WW-Default Paragraph Font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uiPriority w:val="99"/>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uiPriority w:val="22"/>
    <w:qFormat/>
    <w:rPr>
      <w:b/>
      <w:bCs/>
    </w:rPr>
  </w:style>
  <w:style w:type="character" w:customStyle="1" w:styleId="10">
    <w:name w:val="Προεπιλεγμένη γραμματοσειρά1"/>
  </w:style>
  <w:style w:type="character" w:customStyle="1" w:styleId="a2">
    <w:name w:val="Σύμβολο υποσημείωσης"/>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rPr>
      <w:rFonts w:ascii="Calibri" w:hAnsi="Calibri" w:cs="Calibri"/>
      <w:sz w:val="18"/>
      <w:szCs w:val="18"/>
      <w:lang w:val="en-IE" w:eastAsia="zh-CN"/>
    </w:rPr>
  </w:style>
  <w:style w:type="character" w:customStyle="1" w:styleId="foootChar">
    <w:name w:val="fooot Char"/>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14">
    <w:name w:val="Λεζάντα1"/>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15">
    <w:name w:val="Λεζάντα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uiPriority w:val="99"/>
    <w:pPr>
      <w:spacing w:after="100"/>
    </w:pPr>
    <w:rPr>
      <w:rFonts w:eastAsia="MS Mincho"/>
      <w:lang w:val="en-US" w:eastAsia="ja-JP"/>
    </w:rPr>
  </w:style>
  <w:style w:type="paragraph" w:styleId="Header">
    <w:name w:val="header"/>
    <w:basedOn w:val="Normal"/>
    <w:uiPriority w:val="99"/>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uiPriority w:val="34"/>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6">
    <w:name w:val="Κείμενο πλαισίου1"/>
    <w:basedOn w:val="Normal"/>
    <w:pPr>
      <w:spacing w:after="0"/>
    </w:pPr>
    <w:rPr>
      <w:rFonts w:ascii="Tahoma" w:hAnsi="Tahoma" w:cs="Tahoma"/>
      <w:sz w:val="16"/>
      <w:szCs w:val="16"/>
    </w:rPr>
  </w:style>
  <w:style w:type="paragraph" w:customStyle="1" w:styleId="17">
    <w:name w:val="Κείμενο σχολίου1"/>
    <w:basedOn w:val="Normal"/>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paragraph" w:customStyle="1" w:styleId="a9">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aa">
    <w:name w:val="Κυρίως τμήμα"/>
    <w:rsid w:val="003449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DeltaViewInsertion">
    <w:name w:val="DeltaView Insertion"/>
    <w:rsid w:val="004556D0"/>
    <w:rPr>
      <w:b/>
      <w:i/>
      <w:spacing w:val="0"/>
      <w:lang w:val="el-GR"/>
    </w:rPr>
  </w:style>
  <w:style w:type="character" w:customStyle="1" w:styleId="Heading8Char">
    <w:name w:val="Heading 8 Char"/>
    <w:link w:val="Heading8"/>
    <w:uiPriority w:val="9"/>
    <w:semiHidden/>
    <w:rsid w:val="00873B40"/>
    <w:rPr>
      <w:rFonts w:ascii="Calibri" w:eastAsia="Times New Roman" w:hAnsi="Calibri" w:cs="Times New Roman"/>
      <w:i/>
      <w:iCs/>
      <w:sz w:val="24"/>
      <w:szCs w:val="24"/>
      <w:lang w:val="en-GB" w:eastAsia="zh-CN"/>
    </w:rPr>
  </w:style>
  <w:style w:type="paragraph" w:styleId="BodyText2">
    <w:name w:val="Body Text 2"/>
    <w:basedOn w:val="Normal"/>
    <w:link w:val="BodyText2Char"/>
    <w:uiPriority w:val="99"/>
    <w:semiHidden/>
    <w:unhideWhenUsed/>
    <w:rsid w:val="00873B40"/>
    <w:pPr>
      <w:spacing w:line="480" w:lineRule="auto"/>
    </w:pPr>
  </w:style>
  <w:style w:type="character" w:customStyle="1" w:styleId="BodyText2Char">
    <w:name w:val="Body Text 2 Char"/>
    <w:link w:val="BodyText2"/>
    <w:uiPriority w:val="99"/>
    <w:semiHidden/>
    <w:rsid w:val="00873B40"/>
    <w:rPr>
      <w:rFonts w:ascii="Calibri" w:hAnsi="Calibri" w:cs="Calibri"/>
      <w:sz w:val="22"/>
      <w:szCs w:val="24"/>
      <w:lang w:val="en-GB" w:eastAsia="zh-CN"/>
    </w:rPr>
  </w:style>
  <w:style w:type="character" w:customStyle="1" w:styleId="NormalBoldChar">
    <w:name w:val="NormalBold Char"/>
    <w:rsid w:val="00A84A9F"/>
    <w:rPr>
      <w:rFonts w:ascii="Times New Roman" w:eastAsia="Times New Roman" w:hAnsi="Times New Roman" w:cs="Times New Roman"/>
      <w:b/>
      <w:sz w:val="24"/>
      <w:lang w:val="el-GR"/>
    </w:rPr>
  </w:style>
  <w:style w:type="paragraph" w:customStyle="1" w:styleId="ChapterTitle">
    <w:name w:val="ChapterTitle"/>
    <w:basedOn w:val="Normal"/>
    <w:next w:val="Normal"/>
    <w:rsid w:val="00A84A9F"/>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A84A9F"/>
    <w:pPr>
      <w:keepNext/>
      <w:spacing w:before="120" w:after="360" w:line="276" w:lineRule="auto"/>
      <w:ind w:firstLine="397"/>
      <w:jc w:val="center"/>
    </w:pPr>
    <w:rPr>
      <w:b/>
      <w:smallCaps/>
      <w:kern w:val="1"/>
      <w:sz w:val="28"/>
      <w:szCs w:val="22"/>
      <w:lang w:val="el-GR"/>
    </w:rPr>
  </w:style>
  <w:style w:type="character" w:customStyle="1" w:styleId="3">
    <w:name w:val="Σώμα κειμένου (3)_"/>
    <w:basedOn w:val="DefaultParagraphFont"/>
    <w:rsid w:val="004D41D9"/>
    <w:rPr>
      <w:rFonts w:ascii="Times New Roman" w:eastAsia="Times New Roman" w:hAnsi="Times New Roman" w:cs="Times New Roman"/>
      <w:b/>
      <w:bCs/>
      <w:i w:val="0"/>
      <w:iCs w:val="0"/>
      <w:smallCaps w:val="0"/>
      <w:strike w:val="0"/>
      <w:sz w:val="17"/>
      <w:szCs w:val="17"/>
      <w:u w:val="none"/>
    </w:rPr>
  </w:style>
  <w:style w:type="character" w:customStyle="1" w:styleId="ab">
    <w:name w:val="Κεφαλίδα ή υποσέλιδο_"/>
    <w:basedOn w:val="DefaultParagraphFont"/>
    <w:rsid w:val="004D41D9"/>
    <w:rPr>
      <w:rFonts w:ascii="Times New Roman" w:eastAsia="Times New Roman" w:hAnsi="Times New Roman" w:cs="Times New Roman"/>
      <w:b w:val="0"/>
      <w:bCs w:val="0"/>
      <w:i w:val="0"/>
      <w:iCs w:val="0"/>
      <w:smallCaps w:val="0"/>
      <w:strike w:val="0"/>
      <w:sz w:val="16"/>
      <w:szCs w:val="16"/>
      <w:u w:val="none"/>
    </w:rPr>
  </w:style>
  <w:style w:type="character" w:customStyle="1" w:styleId="ac">
    <w:name w:val="Κεφαλίδα ή υποσέλιδο"/>
    <w:basedOn w:val="ab"/>
    <w:rsid w:val="004D41D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l-GR" w:eastAsia="el-GR" w:bidi="el-GR"/>
    </w:rPr>
  </w:style>
  <w:style w:type="character" w:customStyle="1" w:styleId="Arial75">
    <w:name w:val="Κεφαλίδα ή υποσέλιδο + Arial;7;5 στ."/>
    <w:basedOn w:val="ab"/>
    <w:rsid w:val="004D41D9"/>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37">
    <w:name w:val="Σώμα κειμένου (3) + 7 στ."/>
    <w:basedOn w:val="3"/>
    <w:rsid w:val="004D41D9"/>
    <w:rPr>
      <w:rFonts w:ascii="Times New Roman" w:eastAsia="Times New Roman" w:hAnsi="Times New Roman" w:cs="Times New Roman"/>
      <w:b/>
      <w:bCs/>
      <w:i w:val="0"/>
      <w:iCs w:val="0"/>
      <w:smallCaps w:val="0"/>
      <w:strike w:val="0"/>
      <w:color w:val="000000"/>
      <w:spacing w:val="0"/>
      <w:w w:val="100"/>
      <w:position w:val="0"/>
      <w:sz w:val="14"/>
      <w:szCs w:val="14"/>
      <w:u w:val="none"/>
      <w:lang w:val="el-GR" w:eastAsia="el-GR" w:bidi="el-GR"/>
    </w:rPr>
  </w:style>
  <w:style w:type="character" w:customStyle="1" w:styleId="4">
    <w:name w:val="Σώμα κειμένου (4)_"/>
    <w:basedOn w:val="DefaultParagraphFont"/>
    <w:link w:val="40"/>
    <w:rsid w:val="004D41D9"/>
    <w:rPr>
      <w:sz w:val="14"/>
      <w:szCs w:val="14"/>
      <w:shd w:val="clear" w:color="auto" w:fill="FFFFFF"/>
    </w:rPr>
  </w:style>
  <w:style w:type="character" w:customStyle="1" w:styleId="22">
    <w:name w:val="Σώμα κειμένου (2)_"/>
    <w:basedOn w:val="DefaultParagraphFont"/>
    <w:rsid w:val="004D41D9"/>
    <w:rPr>
      <w:rFonts w:ascii="Times New Roman" w:eastAsia="Times New Roman" w:hAnsi="Times New Roman" w:cs="Times New Roman"/>
      <w:b w:val="0"/>
      <w:bCs w:val="0"/>
      <w:i w:val="0"/>
      <w:iCs w:val="0"/>
      <w:smallCaps w:val="0"/>
      <w:strike w:val="0"/>
      <w:sz w:val="17"/>
      <w:szCs w:val="17"/>
      <w:u w:val="none"/>
    </w:rPr>
  </w:style>
  <w:style w:type="character" w:customStyle="1" w:styleId="5">
    <w:name w:val="Σώμα κειμένου (5)_"/>
    <w:basedOn w:val="DefaultParagraphFont"/>
    <w:link w:val="50"/>
    <w:rsid w:val="004D41D9"/>
    <w:rPr>
      <w:i/>
      <w:iCs/>
      <w:sz w:val="17"/>
      <w:szCs w:val="17"/>
      <w:shd w:val="clear" w:color="auto" w:fill="FFFFFF"/>
    </w:rPr>
  </w:style>
  <w:style w:type="character" w:customStyle="1" w:styleId="23">
    <w:name w:val="Σώμα κειμένου (2) + Πλάγια γραφή"/>
    <w:basedOn w:val="22"/>
    <w:rsid w:val="004D41D9"/>
    <w:rPr>
      <w:rFonts w:ascii="Times New Roman" w:eastAsia="Times New Roman" w:hAnsi="Times New Roman" w:cs="Times New Roman"/>
      <w:b w:val="0"/>
      <w:bCs w:val="0"/>
      <w:i/>
      <w:iCs/>
      <w:smallCaps w:val="0"/>
      <w:strike w:val="0"/>
      <w:color w:val="000000"/>
      <w:spacing w:val="0"/>
      <w:w w:val="100"/>
      <w:position w:val="0"/>
      <w:sz w:val="17"/>
      <w:szCs w:val="17"/>
      <w:u w:val="none"/>
      <w:lang w:val="el-GR" w:eastAsia="el-GR" w:bidi="el-GR"/>
    </w:rPr>
  </w:style>
  <w:style w:type="character" w:customStyle="1" w:styleId="57">
    <w:name w:val="Σώμα κειμένου (5) + 7 στ.;Χωρίς πλάγια γραφή"/>
    <w:basedOn w:val="5"/>
    <w:rsid w:val="004D41D9"/>
    <w:rPr>
      <w:i/>
      <w:iCs/>
      <w:color w:val="000000"/>
      <w:spacing w:val="0"/>
      <w:w w:val="100"/>
      <w:position w:val="0"/>
      <w:sz w:val="14"/>
      <w:szCs w:val="14"/>
      <w:shd w:val="clear" w:color="auto" w:fill="FFFFFF"/>
      <w:lang w:val="en-US" w:eastAsia="en-US" w:bidi="en-US"/>
    </w:rPr>
  </w:style>
  <w:style w:type="character" w:customStyle="1" w:styleId="24">
    <w:name w:val="Σώμα κειμένου (2)"/>
    <w:basedOn w:val="DefaultParagraphFont"/>
    <w:rsid w:val="004D41D9"/>
    <w:rPr>
      <w:rFonts w:ascii="Times New Roman" w:eastAsia="Times New Roman" w:hAnsi="Times New Roman" w:cs="Times New Roman"/>
      <w:b w:val="0"/>
      <w:bCs w:val="0"/>
      <w:i w:val="0"/>
      <w:iCs w:val="0"/>
      <w:smallCaps w:val="0"/>
      <w:strike w:val="0"/>
      <w:sz w:val="17"/>
      <w:szCs w:val="17"/>
      <w:u w:val="none"/>
    </w:rPr>
  </w:style>
  <w:style w:type="character" w:customStyle="1" w:styleId="25">
    <w:name w:val="Σώμα κειμένου (2) + Έντονη γραφή"/>
    <w:basedOn w:val="22"/>
    <w:rsid w:val="004D41D9"/>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30">
    <w:name w:val="Σώμα κειμένου (3)"/>
    <w:basedOn w:val="DefaultParagraphFont"/>
    <w:rsid w:val="004D41D9"/>
    <w:rPr>
      <w:rFonts w:ascii="Times New Roman" w:eastAsia="Times New Roman" w:hAnsi="Times New Roman" w:cs="Times New Roman"/>
      <w:b/>
      <w:bCs/>
      <w:i w:val="0"/>
      <w:iCs w:val="0"/>
      <w:smallCaps w:val="0"/>
      <w:strike w:val="0"/>
      <w:sz w:val="17"/>
      <w:szCs w:val="17"/>
      <w:u w:val="none"/>
    </w:rPr>
  </w:style>
  <w:style w:type="character" w:customStyle="1" w:styleId="31">
    <w:name w:val="Σώμα κειμένου (3) + Χωρίς έντονη γραφή"/>
    <w:basedOn w:val="3"/>
    <w:rsid w:val="004D41D9"/>
    <w:rPr>
      <w:rFonts w:ascii="Times New Roman" w:eastAsia="Times New Roman" w:hAnsi="Times New Roman" w:cs="Times New Roman"/>
      <w:b/>
      <w:bCs/>
      <w:i w:val="0"/>
      <w:iCs w:val="0"/>
      <w:smallCaps w:val="0"/>
      <w:strike w:val="0"/>
      <w:color w:val="000000"/>
      <w:spacing w:val="0"/>
      <w:w w:val="100"/>
      <w:position w:val="0"/>
      <w:sz w:val="17"/>
      <w:szCs w:val="17"/>
      <w:u w:val="none"/>
      <w:lang w:val="el-GR" w:eastAsia="el-GR" w:bidi="el-GR"/>
    </w:rPr>
  </w:style>
  <w:style w:type="character" w:customStyle="1" w:styleId="6">
    <w:name w:val="Σώμα κειμένου (6)_"/>
    <w:basedOn w:val="DefaultParagraphFont"/>
    <w:rsid w:val="004D41D9"/>
    <w:rPr>
      <w:rFonts w:ascii="Arial" w:eastAsia="Arial" w:hAnsi="Arial" w:cs="Arial"/>
      <w:b w:val="0"/>
      <w:bCs w:val="0"/>
      <w:i/>
      <w:iCs/>
      <w:smallCaps w:val="0"/>
      <w:strike w:val="0"/>
      <w:sz w:val="14"/>
      <w:szCs w:val="14"/>
      <w:u w:val="none"/>
    </w:rPr>
  </w:style>
  <w:style w:type="character" w:customStyle="1" w:styleId="6TimesNewRoman85">
    <w:name w:val="Σώμα κειμένου (6) + Times New Roman;8;5 στ.;Έντονη γραφή;Χωρίς πλάγια γραφή"/>
    <w:basedOn w:val="6"/>
    <w:rsid w:val="004D41D9"/>
    <w:rPr>
      <w:rFonts w:ascii="Times New Roman" w:eastAsia="Times New Roman" w:hAnsi="Times New Roman" w:cs="Times New Roman"/>
      <w:b/>
      <w:bCs/>
      <w:i/>
      <w:iCs/>
      <w:smallCaps w:val="0"/>
      <w:strike w:val="0"/>
      <w:color w:val="000000"/>
      <w:spacing w:val="0"/>
      <w:w w:val="100"/>
      <w:position w:val="0"/>
      <w:sz w:val="17"/>
      <w:szCs w:val="17"/>
      <w:u w:val="none"/>
      <w:lang w:val="el-GR" w:eastAsia="el-GR" w:bidi="el-GR"/>
    </w:rPr>
  </w:style>
  <w:style w:type="character" w:customStyle="1" w:styleId="41">
    <w:name w:val="Σώμα κειμένου (4) + Έντονη γραφή"/>
    <w:basedOn w:val="4"/>
    <w:rsid w:val="004D41D9"/>
    <w:rPr>
      <w:b/>
      <w:bCs/>
      <w:color w:val="000000"/>
      <w:spacing w:val="0"/>
      <w:w w:val="100"/>
      <w:position w:val="0"/>
      <w:sz w:val="14"/>
      <w:szCs w:val="14"/>
      <w:shd w:val="clear" w:color="auto" w:fill="FFFFFF"/>
      <w:lang w:val="el-GR" w:eastAsia="el-GR" w:bidi="el-GR"/>
    </w:rPr>
  </w:style>
  <w:style w:type="character" w:customStyle="1" w:styleId="42">
    <w:name w:val="Σώμα κειμένου (4) + Μικρά κεφαλαία"/>
    <w:basedOn w:val="4"/>
    <w:rsid w:val="004D41D9"/>
    <w:rPr>
      <w:smallCaps/>
      <w:color w:val="000000"/>
      <w:spacing w:val="0"/>
      <w:w w:val="100"/>
      <w:position w:val="0"/>
      <w:sz w:val="14"/>
      <w:szCs w:val="14"/>
      <w:shd w:val="clear" w:color="auto" w:fill="FFFFFF"/>
      <w:lang w:val="el-GR" w:eastAsia="el-GR" w:bidi="el-GR"/>
    </w:rPr>
  </w:style>
  <w:style w:type="character" w:customStyle="1" w:styleId="60">
    <w:name w:val="Σώμα κειμένου (6)"/>
    <w:basedOn w:val="DefaultParagraphFont"/>
    <w:rsid w:val="004D41D9"/>
    <w:rPr>
      <w:rFonts w:ascii="Arial" w:eastAsia="Arial" w:hAnsi="Arial" w:cs="Arial"/>
      <w:b w:val="0"/>
      <w:bCs w:val="0"/>
      <w:i/>
      <w:iCs/>
      <w:smallCaps w:val="0"/>
      <w:strike w:val="0"/>
      <w:sz w:val="14"/>
      <w:szCs w:val="14"/>
      <w:u w:val="none"/>
    </w:rPr>
  </w:style>
  <w:style w:type="character" w:customStyle="1" w:styleId="7">
    <w:name w:val="Σώμα κειμένου (7)_"/>
    <w:basedOn w:val="DefaultParagraphFont"/>
    <w:rsid w:val="004D41D9"/>
    <w:rPr>
      <w:rFonts w:ascii="Times New Roman" w:eastAsia="Times New Roman" w:hAnsi="Times New Roman" w:cs="Times New Roman"/>
      <w:b/>
      <w:bCs/>
      <w:i w:val="0"/>
      <w:iCs w:val="0"/>
      <w:smallCaps w:val="0"/>
      <w:strike w:val="0"/>
      <w:sz w:val="14"/>
      <w:szCs w:val="14"/>
      <w:u w:val="none"/>
    </w:rPr>
  </w:style>
  <w:style w:type="character" w:customStyle="1" w:styleId="70">
    <w:name w:val="Σώμα κειμένου (7)"/>
    <w:basedOn w:val="7"/>
    <w:rsid w:val="004D41D9"/>
    <w:rPr>
      <w:rFonts w:ascii="Times New Roman" w:eastAsia="Times New Roman" w:hAnsi="Times New Roman" w:cs="Times New Roman"/>
      <w:b/>
      <w:bCs/>
      <w:i w:val="0"/>
      <w:iCs w:val="0"/>
      <w:smallCaps w:val="0"/>
      <w:strike w:val="0"/>
      <w:color w:val="000000"/>
      <w:spacing w:val="0"/>
      <w:w w:val="100"/>
      <w:position w:val="0"/>
      <w:sz w:val="14"/>
      <w:szCs w:val="14"/>
      <w:u w:val="none"/>
      <w:lang w:val="el-GR" w:eastAsia="el-GR" w:bidi="el-GR"/>
    </w:rPr>
  </w:style>
  <w:style w:type="character" w:customStyle="1" w:styleId="8">
    <w:name w:val="Σώμα κειμένου (8)"/>
    <w:basedOn w:val="DefaultParagraphFont"/>
    <w:rsid w:val="004D41D9"/>
    <w:rPr>
      <w:rFonts w:ascii="Arial" w:eastAsia="Arial" w:hAnsi="Arial" w:cs="Arial"/>
      <w:b/>
      <w:bCs/>
      <w:i w:val="0"/>
      <w:iCs w:val="0"/>
      <w:smallCaps w:val="0"/>
      <w:strike w:val="0"/>
      <w:sz w:val="15"/>
      <w:szCs w:val="15"/>
      <w:u w:val="none"/>
    </w:rPr>
  </w:style>
  <w:style w:type="character" w:customStyle="1" w:styleId="80">
    <w:name w:val="Σώμα κειμένου (8) + Πλάγια γραφή"/>
    <w:basedOn w:val="81"/>
    <w:rsid w:val="004D41D9"/>
    <w:rPr>
      <w:rFonts w:ascii="Arial" w:eastAsia="Arial" w:hAnsi="Arial" w:cs="Arial"/>
      <w:b/>
      <w:bCs/>
      <w:i/>
      <w:iCs/>
      <w:smallCaps w:val="0"/>
      <w:strike w:val="0"/>
      <w:sz w:val="15"/>
      <w:szCs w:val="15"/>
      <w:u w:val="none"/>
    </w:rPr>
  </w:style>
  <w:style w:type="character" w:customStyle="1" w:styleId="87">
    <w:name w:val="Σώμα κειμένου (8) + 7 στ.;Χωρίς έντονη γραφή"/>
    <w:basedOn w:val="81"/>
    <w:rsid w:val="004D41D9"/>
    <w:rPr>
      <w:rFonts w:ascii="Arial" w:eastAsia="Arial" w:hAnsi="Arial" w:cs="Arial"/>
      <w:b/>
      <w:bCs/>
      <w:i w:val="0"/>
      <w:iCs w:val="0"/>
      <w:smallCaps w:val="0"/>
      <w:strike w:val="0"/>
      <w:sz w:val="14"/>
      <w:szCs w:val="14"/>
      <w:u w:val="none"/>
    </w:rPr>
  </w:style>
  <w:style w:type="character" w:customStyle="1" w:styleId="1a">
    <w:name w:val="Επικεφαλίδα #1_"/>
    <w:basedOn w:val="DefaultParagraphFont"/>
    <w:rsid w:val="004D41D9"/>
    <w:rPr>
      <w:rFonts w:ascii="Arial" w:eastAsia="Arial" w:hAnsi="Arial" w:cs="Arial"/>
      <w:b w:val="0"/>
      <w:bCs w:val="0"/>
      <w:i w:val="0"/>
      <w:iCs w:val="0"/>
      <w:smallCaps w:val="0"/>
      <w:strike w:val="0"/>
      <w:spacing w:val="0"/>
      <w:w w:val="100"/>
      <w:sz w:val="18"/>
      <w:szCs w:val="18"/>
      <w:u w:val="none"/>
    </w:rPr>
  </w:style>
  <w:style w:type="character" w:customStyle="1" w:styleId="175">
    <w:name w:val="Επικεφαλίδα #1 + 7;5 στ.;Έντονη γραφή"/>
    <w:basedOn w:val="1a"/>
    <w:rsid w:val="004D41D9"/>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1b">
    <w:name w:val="Επικεφαλίδα #1"/>
    <w:basedOn w:val="1a"/>
    <w:rsid w:val="004D41D9"/>
    <w:rPr>
      <w:rFonts w:ascii="Arial" w:eastAsia="Arial" w:hAnsi="Arial" w:cs="Arial"/>
      <w:b w:val="0"/>
      <w:bCs w:val="0"/>
      <w:i w:val="0"/>
      <w:iCs w:val="0"/>
      <w:smallCaps w:val="0"/>
      <w:strike w:val="0"/>
      <w:color w:val="000000"/>
      <w:spacing w:val="0"/>
      <w:w w:val="100"/>
      <w:position w:val="0"/>
      <w:sz w:val="18"/>
      <w:szCs w:val="18"/>
      <w:u w:val="none"/>
      <w:lang w:val="el-GR" w:eastAsia="el-GR" w:bidi="el-GR"/>
    </w:rPr>
  </w:style>
  <w:style w:type="character" w:customStyle="1" w:styleId="9">
    <w:name w:val="Σώμα κειμένου (9)"/>
    <w:basedOn w:val="DefaultParagraphFont"/>
    <w:rsid w:val="004D41D9"/>
    <w:rPr>
      <w:rFonts w:ascii="Arial" w:eastAsia="Arial" w:hAnsi="Arial" w:cs="Arial"/>
      <w:b w:val="0"/>
      <w:bCs w:val="0"/>
      <w:i w:val="0"/>
      <w:iCs w:val="0"/>
      <w:smallCaps w:val="0"/>
      <w:strike w:val="0"/>
      <w:sz w:val="14"/>
      <w:szCs w:val="14"/>
      <w:u w:val="none"/>
    </w:rPr>
  </w:style>
  <w:style w:type="character" w:customStyle="1" w:styleId="ad">
    <w:name w:val="Λεζάντα πίνακα"/>
    <w:basedOn w:val="DefaultParagraphFont"/>
    <w:rsid w:val="004D41D9"/>
    <w:rPr>
      <w:rFonts w:ascii="Arial" w:eastAsia="Arial" w:hAnsi="Arial" w:cs="Arial"/>
      <w:b/>
      <w:bCs/>
      <w:i w:val="0"/>
      <w:iCs w:val="0"/>
      <w:smallCaps w:val="0"/>
      <w:strike w:val="0"/>
      <w:sz w:val="15"/>
      <w:szCs w:val="15"/>
      <w:u w:val="none"/>
    </w:rPr>
  </w:style>
  <w:style w:type="character" w:customStyle="1" w:styleId="2Arial75">
    <w:name w:val="Σώμα κειμένου (2) + Arial;7;5 στ.;Έντονη γραφή"/>
    <w:basedOn w:val="22"/>
    <w:rsid w:val="004D41D9"/>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2Arial7">
    <w:name w:val="Σώμα κειμένου (2) + Arial;7 στ.;Πλάγια γραφή"/>
    <w:basedOn w:val="22"/>
    <w:rsid w:val="004D41D9"/>
    <w:rPr>
      <w:rFonts w:ascii="Arial" w:eastAsia="Arial" w:hAnsi="Arial" w:cs="Arial"/>
      <w:b w:val="0"/>
      <w:bCs w:val="0"/>
      <w:i/>
      <w:iCs/>
      <w:smallCaps w:val="0"/>
      <w:strike w:val="0"/>
      <w:color w:val="000000"/>
      <w:spacing w:val="0"/>
      <w:w w:val="100"/>
      <w:position w:val="0"/>
      <w:sz w:val="14"/>
      <w:szCs w:val="14"/>
      <w:u w:val="none"/>
      <w:lang w:val="el-GR" w:eastAsia="el-GR" w:bidi="el-GR"/>
    </w:rPr>
  </w:style>
  <w:style w:type="character" w:customStyle="1" w:styleId="101">
    <w:name w:val="Σώμα κειμένου (10)"/>
    <w:basedOn w:val="DefaultParagraphFont"/>
    <w:rsid w:val="004D41D9"/>
    <w:rPr>
      <w:rFonts w:ascii="Arial" w:eastAsia="Arial" w:hAnsi="Arial" w:cs="Arial"/>
      <w:b w:val="0"/>
      <w:bCs w:val="0"/>
      <w:i w:val="0"/>
      <w:iCs w:val="0"/>
      <w:smallCaps w:val="0"/>
      <w:strike w:val="0"/>
      <w:sz w:val="12"/>
      <w:szCs w:val="12"/>
      <w:u w:val="none"/>
    </w:rPr>
  </w:style>
  <w:style w:type="character" w:customStyle="1" w:styleId="110">
    <w:name w:val="Σώμα κειμένου (11)"/>
    <w:basedOn w:val="DefaultParagraphFont"/>
    <w:rsid w:val="004D41D9"/>
    <w:rPr>
      <w:rFonts w:ascii="Arial" w:eastAsia="Arial" w:hAnsi="Arial" w:cs="Arial"/>
      <w:b/>
      <w:bCs/>
      <w:i w:val="0"/>
      <w:iCs w:val="0"/>
      <w:smallCaps w:val="0"/>
      <w:strike w:val="0"/>
      <w:sz w:val="13"/>
      <w:szCs w:val="13"/>
      <w:u w:val="none"/>
    </w:rPr>
  </w:style>
  <w:style w:type="character" w:customStyle="1" w:styleId="116">
    <w:name w:val="Σώμα κειμένου (11) + 6 στ.;Χωρίς έντονη γραφή"/>
    <w:basedOn w:val="111"/>
    <w:rsid w:val="004D41D9"/>
    <w:rPr>
      <w:rFonts w:ascii="Arial" w:eastAsia="Arial" w:hAnsi="Arial" w:cs="Arial"/>
      <w:b/>
      <w:bCs/>
      <w:i w:val="0"/>
      <w:iCs w:val="0"/>
      <w:smallCaps w:val="0"/>
      <w:strike w:val="0"/>
      <w:sz w:val="12"/>
      <w:szCs w:val="12"/>
      <w:u w:val="none"/>
    </w:rPr>
  </w:style>
  <w:style w:type="character" w:customStyle="1" w:styleId="2Arial70">
    <w:name w:val="Σώμα κειμένου (2) + Arial;7 στ."/>
    <w:basedOn w:val="22"/>
    <w:rsid w:val="004D41D9"/>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120">
    <w:name w:val="Σώμα κειμένου (12)"/>
    <w:basedOn w:val="DefaultParagraphFont"/>
    <w:rsid w:val="004D41D9"/>
    <w:rPr>
      <w:rFonts w:ascii="Arial" w:eastAsia="Arial" w:hAnsi="Arial" w:cs="Arial"/>
      <w:b w:val="0"/>
      <w:bCs w:val="0"/>
      <w:i/>
      <w:iCs/>
      <w:smallCaps w:val="0"/>
      <w:strike w:val="0"/>
      <w:sz w:val="15"/>
      <w:szCs w:val="15"/>
      <w:u w:val="none"/>
    </w:rPr>
  </w:style>
  <w:style w:type="character" w:customStyle="1" w:styleId="90">
    <w:name w:val="Σώμα κειμένου (9)_"/>
    <w:basedOn w:val="DefaultParagraphFont"/>
    <w:rsid w:val="004D41D9"/>
    <w:rPr>
      <w:rFonts w:ascii="Arial" w:eastAsia="Arial" w:hAnsi="Arial" w:cs="Arial"/>
      <w:b w:val="0"/>
      <w:bCs w:val="0"/>
      <w:i w:val="0"/>
      <w:iCs w:val="0"/>
      <w:smallCaps w:val="0"/>
      <w:strike w:val="0"/>
      <w:sz w:val="14"/>
      <w:szCs w:val="14"/>
      <w:u w:val="none"/>
    </w:rPr>
  </w:style>
  <w:style w:type="character" w:customStyle="1" w:styleId="2Arial750">
    <w:name w:val="Σώμα κειμένου (2) + Arial;7;5 στ.;Έντονη γραφή;Πλάγια γραφή"/>
    <w:basedOn w:val="22"/>
    <w:rsid w:val="004D41D9"/>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102">
    <w:name w:val="Σώμα κειμένου (10)_"/>
    <w:basedOn w:val="DefaultParagraphFont"/>
    <w:rsid w:val="004D41D9"/>
    <w:rPr>
      <w:rFonts w:ascii="Arial" w:eastAsia="Arial" w:hAnsi="Arial" w:cs="Arial"/>
      <w:b w:val="0"/>
      <w:bCs w:val="0"/>
      <w:i w:val="0"/>
      <w:iCs w:val="0"/>
      <w:smallCaps w:val="0"/>
      <w:strike w:val="0"/>
      <w:sz w:val="12"/>
      <w:szCs w:val="12"/>
      <w:u w:val="none"/>
    </w:rPr>
  </w:style>
  <w:style w:type="character" w:customStyle="1" w:styleId="1065">
    <w:name w:val="Σώμα κειμένου (10) + 6;5 στ.;Έντονη γραφή"/>
    <w:basedOn w:val="102"/>
    <w:rsid w:val="004D41D9"/>
    <w:rPr>
      <w:rFonts w:ascii="Arial" w:eastAsia="Arial" w:hAnsi="Arial" w:cs="Arial"/>
      <w:b/>
      <w:bCs/>
      <w:i w:val="0"/>
      <w:iCs w:val="0"/>
      <w:smallCaps w:val="0"/>
      <w:strike w:val="0"/>
      <w:color w:val="000000"/>
      <w:spacing w:val="0"/>
      <w:w w:val="100"/>
      <w:position w:val="0"/>
      <w:sz w:val="13"/>
      <w:szCs w:val="13"/>
      <w:u w:val="none"/>
      <w:lang w:val="el-GR" w:eastAsia="el-GR" w:bidi="el-GR"/>
    </w:rPr>
  </w:style>
  <w:style w:type="character" w:customStyle="1" w:styleId="111">
    <w:name w:val="Σώμα κειμένου (11)_"/>
    <w:basedOn w:val="DefaultParagraphFont"/>
    <w:rsid w:val="004D41D9"/>
    <w:rPr>
      <w:rFonts w:ascii="Arial" w:eastAsia="Arial" w:hAnsi="Arial" w:cs="Arial"/>
      <w:b/>
      <w:bCs/>
      <w:i w:val="0"/>
      <w:iCs w:val="0"/>
      <w:smallCaps w:val="0"/>
      <w:strike w:val="0"/>
      <w:sz w:val="13"/>
      <w:szCs w:val="13"/>
      <w:u w:val="none"/>
    </w:rPr>
  </w:style>
  <w:style w:type="character" w:customStyle="1" w:styleId="112">
    <w:name w:val="Σώμα κειμένου (11) + Πλάγια γραφή"/>
    <w:basedOn w:val="111"/>
    <w:rsid w:val="004D41D9"/>
    <w:rPr>
      <w:rFonts w:ascii="Arial" w:eastAsia="Arial" w:hAnsi="Arial" w:cs="Arial"/>
      <w:b/>
      <w:bCs/>
      <w:i/>
      <w:iCs/>
      <w:smallCaps w:val="0"/>
      <w:strike w:val="0"/>
      <w:color w:val="000000"/>
      <w:spacing w:val="0"/>
      <w:w w:val="100"/>
      <w:position w:val="0"/>
      <w:sz w:val="13"/>
      <w:szCs w:val="13"/>
      <w:u w:val="none"/>
      <w:lang w:val="el-GR" w:eastAsia="el-GR" w:bidi="el-GR"/>
    </w:rPr>
  </w:style>
  <w:style w:type="character" w:customStyle="1" w:styleId="115-1">
    <w:name w:val="Κεφαλίδα ή υποσέλιδο + 11;5 στ.;Πλάγια γραφή;Διάστιχο -1 στ."/>
    <w:basedOn w:val="ab"/>
    <w:rsid w:val="004D41D9"/>
    <w:rPr>
      <w:rFonts w:ascii="Times New Roman" w:eastAsia="Times New Roman" w:hAnsi="Times New Roman" w:cs="Times New Roman"/>
      <w:b w:val="0"/>
      <w:bCs w:val="0"/>
      <w:i/>
      <w:iCs/>
      <w:smallCaps w:val="0"/>
      <w:strike w:val="0"/>
      <w:color w:val="000000"/>
      <w:spacing w:val="-20"/>
      <w:w w:val="100"/>
      <w:position w:val="0"/>
      <w:sz w:val="23"/>
      <w:szCs w:val="23"/>
      <w:u w:val="single"/>
      <w:lang w:val="en-US" w:eastAsia="en-US" w:bidi="en-US"/>
    </w:rPr>
  </w:style>
  <w:style w:type="character" w:customStyle="1" w:styleId="96">
    <w:name w:val="Σώμα κειμένου (9) + 6 στ.;Μικρά κεφαλαία"/>
    <w:basedOn w:val="90"/>
    <w:rsid w:val="004D41D9"/>
    <w:rPr>
      <w:rFonts w:ascii="Arial" w:eastAsia="Arial" w:hAnsi="Arial" w:cs="Arial"/>
      <w:b w:val="0"/>
      <w:bCs w:val="0"/>
      <w:i w:val="0"/>
      <w:iCs w:val="0"/>
      <w:smallCaps/>
      <w:strike w:val="0"/>
      <w:color w:val="000000"/>
      <w:spacing w:val="0"/>
      <w:w w:val="100"/>
      <w:position w:val="0"/>
      <w:sz w:val="12"/>
      <w:szCs w:val="12"/>
      <w:u w:val="none"/>
      <w:lang w:val="el-GR" w:eastAsia="el-GR" w:bidi="el-GR"/>
    </w:rPr>
  </w:style>
  <w:style w:type="character" w:customStyle="1" w:styleId="2Arial10">
    <w:name w:val="Σώμα κειμένου (2) + Arial;10 στ."/>
    <w:basedOn w:val="22"/>
    <w:rsid w:val="004D41D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130">
    <w:name w:val="Σώμα κειμένου (13)_"/>
    <w:basedOn w:val="DefaultParagraphFont"/>
    <w:rsid w:val="004D41D9"/>
    <w:rPr>
      <w:rFonts w:ascii="Arial" w:eastAsia="Arial" w:hAnsi="Arial" w:cs="Arial"/>
      <w:b/>
      <w:bCs/>
      <w:i/>
      <w:iCs/>
      <w:smallCaps w:val="0"/>
      <w:strike w:val="0"/>
      <w:sz w:val="15"/>
      <w:szCs w:val="15"/>
      <w:u w:val="none"/>
    </w:rPr>
  </w:style>
  <w:style w:type="character" w:customStyle="1" w:styleId="137">
    <w:name w:val="Σώμα κειμένου (13) + 7 στ.;Χωρίς έντονη γραφή;Χωρίς πλάγια γραφή"/>
    <w:basedOn w:val="130"/>
    <w:rsid w:val="004D41D9"/>
    <w:rPr>
      <w:rFonts w:ascii="Arial" w:eastAsia="Arial" w:hAnsi="Arial" w:cs="Arial"/>
      <w:b/>
      <w:bCs/>
      <w:i/>
      <w:iCs/>
      <w:smallCaps w:val="0"/>
      <w:strike w:val="0"/>
      <w:color w:val="000000"/>
      <w:spacing w:val="0"/>
      <w:w w:val="100"/>
      <w:position w:val="0"/>
      <w:sz w:val="14"/>
      <w:szCs w:val="14"/>
      <w:u w:val="none"/>
      <w:lang w:val="el-GR" w:eastAsia="el-GR" w:bidi="el-GR"/>
    </w:rPr>
  </w:style>
  <w:style w:type="character" w:customStyle="1" w:styleId="131">
    <w:name w:val="Σώμα κειμένου (13)"/>
    <w:basedOn w:val="130"/>
    <w:rsid w:val="004D41D9"/>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975">
    <w:name w:val="Σώμα κειμένου (9) + 7;5 στ.;Έντονη γραφή"/>
    <w:basedOn w:val="90"/>
    <w:rsid w:val="004D41D9"/>
    <w:rPr>
      <w:rFonts w:ascii="Arial" w:eastAsia="Arial" w:hAnsi="Arial" w:cs="Arial"/>
      <w:b/>
      <w:bCs/>
      <w:i w:val="0"/>
      <w:iCs w:val="0"/>
      <w:smallCaps w:val="0"/>
      <w:strike w:val="0"/>
      <w:color w:val="000000"/>
      <w:spacing w:val="0"/>
      <w:w w:val="100"/>
      <w:position w:val="0"/>
      <w:sz w:val="15"/>
      <w:szCs w:val="15"/>
      <w:u w:val="none"/>
      <w:lang w:val="el-GR" w:eastAsia="el-GR" w:bidi="el-GR"/>
    </w:rPr>
  </w:style>
  <w:style w:type="character" w:customStyle="1" w:styleId="26">
    <w:name w:val="Επικεφαλίδα #2_"/>
    <w:basedOn w:val="DefaultParagraphFont"/>
    <w:rsid w:val="004D41D9"/>
    <w:rPr>
      <w:rFonts w:ascii="Impact" w:eastAsia="Impact" w:hAnsi="Impact" w:cs="Impact"/>
      <w:b w:val="0"/>
      <w:bCs w:val="0"/>
      <w:i w:val="0"/>
      <w:iCs w:val="0"/>
      <w:smallCaps w:val="0"/>
      <w:strike w:val="0"/>
      <w:sz w:val="17"/>
      <w:szCs w:val="17"/>
      <w:u w:val="none"/>
    </w:rPr>
  </w:style>
  <w:style w:type="character" w:customStyle="1" w:styleId="27">
    <w:name w:val="Επικεφαλίδα #2"/>
    <w:basedOn w:val="26"/>
    <w:rsid w:val="004D41D9"/>
    <w:rPr>
      <w:rFonts w:ascii="Impact" w:eastAsia="Impact" w:hAnsi="Impact" w:cs="Impact"/>
      <w:b w:val="0"/>
      <w:bCs w:val="0"/>
      <w:i w:val="0"/>
      <w:iCs w:val="0"/>
      <w:smallCaps w:val="0"/>
      <w:strike w:val="0"/>
      <w:color w:val="000000"/>
      <w:spacing w:val="0"/>
      <w:w w:val="100"/>
      <w:position w:val="0"/>
      <w:sz w:val="17"/>
      <w:szCs w:val="17"/>
      <w:u w:val="none"/>
      <w:lang w:val="el-GR" w:eastAsia="el-GR" w:bidi="el-GR"/>
    </w:rPr>
  </w:style>
  <w:style w:type="character" w:customStyle="1" w:styleId="2Arial100">
    <w:name w:val="Επικεφαλίδα #2 + Arial;10 στ."/>
    <w:basedOn w:val="26"/>
    <w:rsid w:val="004D41D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211">
    <w:name w:val="Σώμα κειμένου (2) + 11 στ."/>
    <w:basedOn w:val="22"/>
    <w:rsid w:val="004D41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2Arial14">
    <w:name w:val="Σώμα κειμένου (2) + Arial;14 στ.;Πλάγια γραφή"/>
    <w:basedOn w:val="22"/>
    <w:rsid w:val="004D41D9"/>
    <w:rPr>
      <w:rFonts w:ascii="Arial" w:eastAsia="Arial" w:hAnsi="Arial" w:cs="Arial"/>
      <w:b w:val="0"/>
      <w:bCs w:val="0"/>
      <w:i/>
      <w:iCs/>
      <w:smallCaps w:val="0"/>
      <w:strike w:val="0"/>
      <w:color w:val="000000"/>
      <w:spacing w:val="0"/>
      <w:w w:val="100"/>
      <w:position w:val="0"/>
      <w:sz w:val="28"/>
      <w:szCs w:val="28"/>
      <w:u w:val="none"/>
      <w:lang w:val="el-GR" w:eastAsia="el-GR" w:bidi="el-GR"/>
    </w:rPr>
  </w:style>
  <w:style w:type="character" w:customStyle="1" w:styleId="2Impact7">
    <w:name w:val="Σώμα κειμένου (2) + Impact;7 στ."/>
    <w:basedOn w:val="22"/>
    <w:rsid w:val="004D41D9"/>
    <w:rPr>
      <w:rFonts w:ascii="Impact" w:eastAsia="Impact" w:hAnsi="Impact" w:cs="Impact"/>
      <w:b w:val="0"/>
      <w:bCs w:val="0"/>
      <w:i w:val="0"/>
      <w:iCs w:val="0"/>
      <w:smallCaps w:val="0"/>
      <w:strike w:val="0"/>
      <w:color w:val="000000"/>
      <w:spacing w:val="0"/>
      <w:w w:val="100"/>
      <w:position w:val="0"/>
      <w:sz w:val="14"/>
      <w:szCs w:val="14"/>
      <w:u w:val="none"/>
      <w:lang w:val="el-GR" w:eastAsia="el-GR" w:bidi="el-GR"/>
    </w:rPr>
  </w:style>
  <w:style w:type="character" w:customStyle="1" w:styleId="ae">
    <w:name w:val="Λεζάντα πίνακα_"/>
    <w:basedOn w:val="DefaultParagraphFont"/>
    <w:rsid w:val="004D41D9"/>
    <w:rPr>
      <w:rFonts w:ascii="Arial" w:eastAsia="Arial" w:hAnsi="Arial" w:cs="Arial"/>
      <w:b/>
      <w:bCs/>
      <w:i w:val="0"/>
      <w:iCs w:val="0"/>
      <w:smallCaps w:val="0"/>
      <w:strike w:val="0"/>
      <w:sz w:val="15"/>
      <w:szCs w:val="15"/>
      <w:u w:val="none"/>
    </w:rPr>
  </w:style>
  <w:style w:type="character" w:customStyle="1" w:styleId="121">
    <w:name w:val="Σώμα κειμένου (12)_"/>
    <w:basedOn w:val="DefaultParagraphFont"/>
    <w:rsid w:val="004D41D9"/>
    <w:rPr>
      <w:rFonts w:ascii="Arial" w:eastAsia="Arial" w:hAnsi="Arial" w:cs="Arial"/>
      <w:b w:val="0"/>
      <w:bCs w:val="0"/>
      <w:i/>
      <w:iCs/>
      <w:smallCaps w:val="0"/>
      <w:strike w:val="0"/>
      <w:sz w:val="15"/>
      <w:szCs w:val="15"/>
      <w:u w:val="none"/>
    </w:rPr>
  </w:style>
  <w:style w:type="character" w:customStyle="1" w:styleId="12TimesNewRoman7">
    <w:name w:val="Σώμα κειμένου (12) + Times New Roman;7 στ.;Χωρίς πλάγια γραφή"/>
    <w:basedOn w:val="121"/>
    <w:rsid w:val="004D41D9"/>
    <w:rPr>
      <w:rFonts w:ascii="Times New Roman" w:eastAsia="Times New Roman" w:hAnsi="Times New Roman" w:cs="Times New Roman"/>
      <w:b w:val="0"/>
      <w:bCs w:val="0"/>
      <w:i/>
      <w:iCs/>
      <w:smallCaps w:val="0"/>
      <w:strike w:val="0"/>
      <w:color w:val="000000"/>
      <w:spacing w:val="0"/>
      <w:w w:val="100"/>
      <w:position w:val="0"/>
      <w:sz w:val="14"/>
      <w:szCs w:val="14"/>
      <w:u w:val="none"/>
      <w:lang w:val="el-GR" w:eastAsia="el-GR" w:bidi="el-GR"/>
    </w:rPr>
  </w:style>
  <w:style w:type="character" w:customStyle="1" w:styleId="122">
    <w:name w:val="Σώμα κειμένου (12) + Έντονη γραφή;Χωρίς πλάγια γραφή"/>
    <w:basedOn w:val="121"/>
    <w:rsid w:val="004D41D9"/>
    <w:rPr>
      <w:rFonts w:ascii="Arial" w:eastAsia="Arial" w:hAnsi="Arial" w:cs="Arial"/>
      <w:b/>
      <w:bCs/>
      <w:i/>
      <w:iCs/>
      <w:smallCaps w:val="0"/>
      <w:strike w:val="0"/>
      <w:color w:val="000000"/>
      <w:spacing w:val="0"/>
      <w:w w:val="100"/>
      <w:position w:val="0"/>
      <w:sz w:val="15"/>
      <w:szCs w:val="15"/>
      <w:u w:val="none"/>
      <w:lang w:val="el-GR" w:eastAsia="el-GR" w:bidi="el-GR"/>
    </w:rPr>
  </w:style>
  <w:style w:type="character" w:customStyle="1" w:styleId="81">
    <w:name w:val="Σώμα κειμένου (8)_"/>
    <w:basedOn w:val="DefaultParagraphFont"/>
    <w:rsid w:val="004D41D9"/>
    <w:rPr>
      <w:rFonts w:ascii="Arial" w:eastAsia="Arial" w:hAnsi="Arial" w:cs="Arial"/>
      <w:b/>
      <w:bCs/>
      <w:i w:val="0"/>
      <w:iCs w:val="0"/>
      <w:smallCaps w:val="0"/>
      <w:strike w:val="0"/>
      <w:sz w:val="15"/>
      <w:szCs w:val="15"/>
      <w:u w:val="none"/>
    </w:rPr>
  </w:style>
  <w:style w:type="character" w:customStyle="1" w:styleId="140">
    <w:name w:val="Σώμα κειμένου (14)_"/>
    <w:basedOn w:val="DefaultParagraphFont"/>
    <w:rsid w:val="004D41D9"/>
    <w:rPr>
      <w:rFonts w:ascii="Arial" w:eastAsia="Arial" w:hAnsi="Arial" w:cs="Arial"/>
      <w:b w:val="0"/>
      <w:bCs w:val="0"/>
      <w:i/>
      <w:iCs/>
      <w:smallCaps w:val="0"/>
      <w:strike w:val="0"/>
      <w:sz w:val="12"/>
      <w:szCs w:val="12"/>
      <w:u w:val="none"/>
    </w:rPr>
  </w:style>
  <w:style w:type="character" w:customStyle="1" w:styleId="141">
    <w:name w:val="Σώμα κειμένου (14) + Χωρίς πλάγια γραφή"/>
    <w:basedOn w:val="140"/>
    <w:rsid w:val="004D41D9"/>
    <w:rPr>
      <w:rFonts w:ascii="Arial" w:eastAsia="Arial" w:hAnsi="Arial" w:cs="Arial"/>
      <w:b w:val="0"/>
      <w:bCs w:val="0"/>
      <w:i/>
      <w:iCs/>
      <w:smallCaps w:val="0"/>
      <w:strike w:val="0"/>
      <w:color w:val="000000"/>
      <w:spacing w:val="0"/>
      <w:w w:val="100"/>
      <w:position w:val="0"/>
      <w:sz w:val="12"/>
      <w:szCs w:val="12"/>
      <w:u w:val="none"/>
      <w:lang w:val="el-GR" w:eastAsia="el-GR" w:bidi="el-GR"/>
    </w:rPr>
  </w:style>
  <w:style w:type="character" w:customStyle="1" w:styleId="142">
    <w:name w:val="Σώμα κειμένου (14)"/>
    <w:basedOn w:val="140"/>
    <w:rsid w:val="004D41D9"/>
    <w:rPr>
      <w:rFonts w:ascii="Arial" w:eastAsia="Arial" w:hAnsi="Arial" w:cs="Arial"/>
      <w:b w:val="0"/>
      <w:bCs w:val="0"/>
      <w:i/>
      <w:iCs/>
      <w:smallCaps w:val="0"/>
      <w:strike w:val="0"/>
      <w:color w:val="000000"/>
      <w:spacing w:val="0"/>
      <w:w w:val="100"/>
      <w:position w:val="0"/>
      <w:sz w:val="12"/>
      <w:szCs w:val="12"/>
      <w:u w:val="none"/>
      <w:lang w:val="el-GR" w:eastAsia="el-GR" w:bidi="el-GR"/>
    </w:rPr>
  </w:style>
  <w:style w:type="paragraph" w:customStyle="1" w:styleId="40">
    <w:name w:val="Σώμα κειμένου (4)"/>
    <w:basedOn w:val="Normal"/>
    <w:link w:val="4"/>
    <w:rsid w:val="004D41D9"/>
    <w:pPr>
      <w:widowControl w:val="0"/>
      <w:shd w:val="clear" w:color="auto" w:fill="FFFFFF"/>
      <w:suppressAutoHyphens w:val="0"/>
      <w:spacing w:after="0" w:line="0" w:lineRule="atLeast"/>
      <w:ind w:hanging="340"/>
    </w:pPr>
    <w:rPr>
      <w:rFonts w:ascii="Times New Roman" w:hAnsi="Times New Roman" w:cs="Times New Roman"/>
      <w:sz w:val="14"/>
      <w:szCs w:val="14"/>
      <w:lang w:val="el-GR" w:eastAsia="el-GR"/>
    </w:rPr>
  </w:style>
  <w:style w:type="paragraph" w:customStyle="1" w:styleId="50">
    <w:name w:val="Σώμα κειμένου (5)"/>
    <w:basedOn w:val="Normal"/>
    <w:link w:val="5"/>
    <w:rsid w:val="004D41D9"/>
    <w:pPr>
      <w:widowControl w:val="0"/>
      <w:shd w:val="clear" w:color="auto" w:fill="FFFFFF"/>
      <w:suppressAutoHyphens w:val="0"/>
      <w:spacing w:after="0" w:line="0" w:lineRule="atLeast"/>
      <w:jc w:val="center"/>
    </w:pPr>
    <w:rPr>
      <w:rFonts w:ascii="Times New Roman" w:hAnsi="Times New Roman" w:cs="Times New Roman"/>
      <w:i/>
      <w:iCs/>
      <w:sz w:val="17"/>
      <w:szCs w:val="17"/>
      <w:lang w:val="el-GR" w:eastAsia="el-GR"/>
    </w:rPr>
  </w:style>
  <w:style w:type="table" w:styleId="TableGrid">
    <w:name w:val="Table Grid"/>
    <w:basedOn w:val="TableNormal"/>
    <w:uiPriority w:val="39"/>
    <w:rsid w:val="004D41D9"/>
    <w:pPr>
      <w:widowControl w:val="0"/>
    </w:pPr>
    <w:rPr>
      <w:rFonts w:ascii="Arial Unicode MS" w:eastAsia="Arial Unicode MS" w:hAnsi="Arial Unicode MS" w:cs="Arial Unicode MS"/>
      <w:sz w:val="24"/>
      <w:szCs w:val="24"/>
      <w:lang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41D9"/>
    <w:pPr>
      <w:suppressAutoHyphens w:val="0"/>
      <w:spacing w:after="0" w:line="360" w:lineRule="auto"/>
      <w:jc w:val="center"/>
    </w:pPr>
    <w:rPr>
      <w:rFonts w:ascii="Arial" w:hAnsi="Arial" w:cs="Arial"/>
      <w:b/>
      <w:bCs/>
      <w:sz w:val="24"/>
      <w:u w:val="single"/>
      <w:lang w:val="el-GR" w:eastAsia="en-US"/>
    </w:rPr>
  </w:style>
  <w:style w:type="character" w:customStyle="1" w:styleId="TitleChar">
    <w:name w:val="Title Char"/>
    <w:basedOn w:val="DefaultParagraphFont"/>
    <w:link w:val="Title"/>
    <w:rsid w:val="004D41D9"/>
    <w:rPr>
      <w:rFonts w:ascii="Arial" w:hAnsi="Arial" w:cs="Arial"/>
      <w:b/>
      <w:bCs/>
      <w:sz w:val="24"/>
      <w:szCs w:val="24"/>
      <w:u w:val="single"/>
      <w:lang w:eastAsia="en-US"/>
    </w:rPr>
  </w:style>
  <w:style w:type="character" w:customStyle="1" w:styleId="Heading6Char">
    <w:name w:val="Heading 6 Char"/>
    <w:basedOn w:val="DefaultParagraphFont"/>
    <w:link w:val="Heading6"/>
    <w:uiPriority w:val="9"/>
    <w:semiHidden/>
    <w:rsid w:val="00403C0C"/>
    <w:rPr>
      <w:rFonts w:asciiTheme="majorHAnsi" w:eastAsiaTheme="majorEastAsia" w:hAnsiTheme="majorHAnsi" w:cstheme="majorBidi"/>
      <w:i/>
      <w:iCs/>
      <w:color w:val="1F4D78" w:themeColor="accent1" w:themeShade="7F"/>
      <w:sz w:val="22"/>
      <w:szCs w:val="24"/>
      <w:lang w:val="en-GB" w:eastAsia="zh-CN"/>
    </w:rPr>
  </w:style>
  <w:style w:type="paragraph" w:styleId="Subtitle">
    <w:name w:val="Subtitle"/>
    <w:basedOn w:val="Normal"/>
    <w:next w:val="Normal"/>
    <w:link w:val="SubtitleChar"/>
    <w:uiPriority w:val="11"/>
    <w:qFormat/>
    <w:rsid w:val="008E4D12"/>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sid w:val="008E4D12"/>
    <w:rPr>
      <w:rFonts w:asciiTheme="majorHAnsi" w:eastAsiaTheme="majorEastAsia" w:hAnsiTheme="majorHAnsi" w:cstheme="majorBidi"/>
      <w:i/>
      <w:iCs/>
      <w:color w:val="5B9BD5" w:themeColor="accent1"/>
      <w:spacing w:val="15"/>
      <w:sz w:val="24"/>
      <w:szCs w:val="24"/>
      <w:lang w:val="en-GB" w:eastAsia="zh-CN"/>
    </w:rPr>
  </w:style>
  <w:style w:type="character" w:customStyle="1" w:styleId="FootnoteTextChar4">
    <w:name w:val="Footnote Text Char4"/>
    <w:basedOn w:val="DefaultParagraphFont"/>
    <w:link w:val="FootnoteText"/>
    <w:rsid w:val="00C965BC"/>
    <w:rPr>
      <w:rFonts w:ascii="Calibri" w:hAnsi="Calibri" w:cs="Calibri"/>
      <w:sz w:val="18"/>
      <w:lang w:val="en-IE" w:eastAsia="zh-CN"/>
    </w:rPr>
  </w:style>
  <w:style w:type="paragraph" w:styleId="NormalWeb">
    <w:name w:val="Normal (Web)"/>
    <w:basedOn w:val="Normal"/>
    <w:uiPriority w:val="99"/>
    <w:semiHidden/>
    <w:unhideWhenUsed/>
    <w:rsid w:val="00AA3CDD"/>
    <w:pPr>
      <w:suppressAutoHyphens w:val="0"/>
      <w:spacing w:before="100" w:beforeAutospacing="1" w:after="100" w:afterAutospacing="1"/>
      <w:jc w:val="left"/>
    </w:pPr>
    <w:rPr>
      <w:rFonts w:ascii="Times New Roman" w:eastAsiaTheme="minorHAnsi"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7725">
      <w:bodyDiv w:val="1"/>
      <w:marLeft w:val="0"/>
      <w:marRight w:val="0"/>
      <w:marTop w:val="0"/>
      <w:marBottom w:val="0"/>
      <w:divBdr>
        <w:top w:val="none" w:sz="0" w:space="0" w:color="auto"/>
        <w:left w:val="none" w:sz="0" w:space="0" w:color="auto"/>
        <w:bottom w:val="none" w:sz="0" w:space="0" w:color="auto"/>
        <w:right w:val="none" w:sz="0" w:space="0" w:color="auto"/>
      </w:divBdr>
    </w:div>
    <w:div w:id="242841901">
      <w:bodyDiv w:val="1"/>
      <w:marLeft w:val="0"/>
      <w:marRight w:val="0"/>
      <w:marTop w:val="0"/>
      <w:marBottom w:val="0"/>
      <w:divBdr>
        <w:top w:val="none" w:sz="0" w:space="0" w:color="auto"/>
        <w:left w:val="none" w:sz="0" w:space="0" w:color="auto"/>
        <w:bottom w:val="none" w:sz="0" w:space="0" w:color="auto"/>
        <w:right w:val="none" w:sz="0" w:space="0" w:color="auto"/>
      </w:divBdr>
    </w:div>
    <w:div w:id="475267168">
      <w:bodyDiv w:val="1"/>
      <w:marLeft w:val="0"/>
      <w:marRight w:val="0"/>
      <w:marTop w:val="0"/>
      <w:marBottom w:val="0"/>
      <w:divBdr>
        <w:top w:val="none" w:sz="0" w:space="0" w:color="auto"/>
        <w:left w:val="none" w:sz="0" w:space="0" w:color="auto"/>
        <w:bottom w:val="none" w:sz="0" w:space="0" w:color="auto"/>
        <w:right w:val="none" w:sz="0" w:space="0" w:color="auto"/>
      </w:divBdr>
    </w:div>
    <w:div w:id="497968480">
      <w:bodyDiv w:val="1"/>
      <w:marLeft w:val="0"/>
      <w:marRight w:val="0"/>
      <w:marTop w:val="0"/>
      <w:marBottom w:val="0"/>
      <w:divBdr>
        <w:top w:val="none" w:sz="0" w:space="0" w:color="auto"/>
        <w:left w:val="none" w:sz="0" w:space="0" w:color="auto"/>
        <w:bottom w:val="none" w:sz="0" w:space="0" w:color="auto"/>
        <w:right w:val="none" w:sz="0" w:space="0" w:color="auto"/>
      </w:divBdr>
    </w:div>
    <w:div w:id="590772307">
      <w:bodyDiv w:val="1"/>
      <w:marLeft w:val="0"/>
      <w:marRight w:val="0"/>
      <w:marTop w:val="0"/>
      <w:marBottom w:val="0"/>
      <w:divBdr>
        <w:top w:val="none" w:sz="0" w:space="0" w:color="auto"/>
        <w:left w:val="none" w:sz="0" w:space="0" w:color="auto"/>
        <w:bottom w:val="none" w:sz="0" w:space="0" w:color="auto"/>
        <w:right w:val="none" w:sz="0" w:space="0" w:color="auto"/>
      </w:divBdr>
    </w:div>
    <w:div w:id="885219695">
      <w:bodyDiv w:val="1"/>
      <w:marLeft w:val="0"/>
      <w:marRight w:val="0"/>
      <w:marTop w:val="0"/>
      <w:marBottom w:val="0"/>
      <w:divBdr>
        <w:top w:val="none" w:sz="0" w:space="0" w:color="auto"/>
        <w:left w:val="none" w:sz="0" w:space="0" w:color="auto"/>
        <w:bottom w:val="none" w:sz="0" w:space="0" w:color="auto"/>
        <w:right w:val="none" w:sz="0" w:space="0" w:color="auto"/>
      </w:divBdr>
    </w:div>
    <w:div w:id="1023047632">
      <w:bodyDiv w:val="1"/>
      <w:marLeft w:val="0"/>
      <w:marRight w:val="0"/>
      <w:marTop w:val="0"/>
      <w:marBottom w:val="0"/>
      <w:divBdr>
        <w:top w:val="none" w:sz="0" w:space="0" w:color="auto"/>
        <w:left w:val="none" w:sz="0" w:space="0" w:color="auto"/>
        <w:bottom w:val="none" w:sz="0" w:space="0" w:color="auto"/>
        <w:right w:val="none" w:sz="0" w:space="0" w:color="auto"/>
      </w:divBdr>
    </w:div>
    <w:div w:id="1221089282">
      <w:bodyDiv w:val="1"/>
      <w:marLeft w:val="0"/>
      <w:marRight w:val="0"/>
      <w:marTop w:val="0"/>
      <w:marBottom w:val="0"/>
      <w:divBdr>
        <w:top w:val="none" w:sz="0" w:space="0" w:color="auto"/>
        <w:left w:val="none" w:sz="0" w:space="0" w:color="auto"/>
        <w:bottom w:val="none" w:sz="0" w:space="0" w:color="auto"/>
        <w:right w:val="none" w:sz="0" w:space="0" w:color="auto"/>
      </w:divBdr>
    </w:div>
    <w:div w:id="1278952702">
      <w:bodyDiv w:val="1"/>
      <w:marLeft w:val="0"/>
      <w:marRight w:val="0"/>
      <w:marTop w:val="0"/>
      <w:marBottom w:val="0"/>
      <w:divBdr>
        <w:top w:val="none" w:sz="0" w:space="0" w:color="auto"/>
        <w:left w:val="none" w:sz="0" w:space="0" w:color="auto"/>
        <w:bottom w:val="none" w:sz="0" w:space="0" w:color="auto"/>
        <w:right w:val="none" w:sz="0" w:space="0" w:color="auto"/>
      </w:divBdr>
    </w:div>
    <w:div w:id="1382175392">
      <w:bodyDiv w:val="1"/>
      <w:marLeft w:val="0"/>
      <w:marRight w:val="0"/>
      <w:marTop w:val="0"/>
      <w:marBottom w:val="0"/>
      <w:divBdr>
        <w:top w:val="none" w:sz="0" w:space="0" w:color="auto"/>
        <w:left w:val="none" w:sz="0" w:space="0" w:color="auto"/>
        <w:bottom w:val="none" w:sz="0" w:space="0" w:color="auto"/>
        <w:right w:val="none" w:sz="0" w:space="0" w:color="auto"/>
      </w:divBdr>
    </w:div>
    <w:div w:id="1587692151">
      <w:bodyDiv w:val="1"/>
      <w:marLeft w:val="0"/>
      <w:marRight w:val="0"/>
      <w:marTop w:val="0"/>
      <w:marBottom w:val="0"/>
      <w:divBdr>
        <w:top w:val="none" w:sz="0" w:space="0" w:color="auto"/>
        <w:left w:val="none" w:sz="0" w:space="0" w:color="auto"/>
        <w:bottom w:val="none" w:sz="0" w:space="0" w:color="auto"/>
        <w:right w:val="none" w:sz="0" w:space="0" w:color="auto"/>
      </w:divBdr>
    </w:div>
    <w:div w:id="1594507665">
      <w:bodyDiv w:val="1"/>
      <w:marLeft w:val="0"/>
      <w:marRight w:val="0"/>
      <w:marTop w:val="0"/>
      <w:marBottom w:val="0"/>
      <w:divBdr>
        <w:top w:val="none" w:sz="0" w:space="0" w:color="auto"/>
        <w:left w:val="none" w:sz="0" w:space="0" w:color="auto"/>
        <w:bottom w:val="none" w:sz="0" w:space="0" w:color="auto"/>
        <w:right w:val="none" w:sz="0" w:space="0" w:color="auto"/>
      </w:divBdr>
    </w:div>
    <w:div w:id="1864509513">
      <w:bodyDiv w:val="1"/>
      <w:marLeft w:val="0"/>
      <w:marRight w:val="0"/>
      <w:marTop w:val="0"/>
      <w:marBottom w:val="0"/>
      <w:divBdr>
        <w:top w:val="none" w:sz="0" w:space="0" w:color="auto"/>
        <w:left w:val="none" w:sz="0" w:space="0" w:color="auto"/>
        <w:bottom w:val="none" w:sz="0" w:space="0" w:color="auto"/>
        <w:right w:val="none" w:sz="0" w:space="0" w:color="auto"/>
      </w:divBdr>
    </w:div>
    <w:div w:id="1968730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eaadhsy.gr/index.php/category-articles-gia-tous-foreis/233-egkrish-toy-typopoihmenoy-entypoy-ypey8ynhs-dhlwshs-teyd-gia-diadikasies-synapshs-dhmosias-symvashs-katw-twn-oriwn-twn-odhgiwn"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6969-5E78-4F97-AA56-B06A9CD4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3802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24286</CharactersWithSpaces>
  <SharedDoc>false</SharedDoc>
  <HLinks>
    <vt:vector size="498" baseType="variant">
      <vt:variant>
        <vt:i4>1703951</vt:i4>
      </vt:variant>
      <vt:variant>
        <vt:i4>246</vt:i4>
      </vt:variant>
      <vt:variant>
        <vt:i4>0</vt:i4>
      </vt:variant>
      <vt:variant>
        <vt:i4>5</vt:i4>
      </vt:variant>
      <vt:variant>
        <vt:lpwstr>http://www.hsppa.gr/</vt:lpwstr>
      </vt:variant>
      <vt:variant>
        <vt:lpwstr/>
      </vt:variant>
      <vt:variant>
        <vt:i4>6094939</vt:i4>
      </vt:variant>
      <vt:variant>
        <vt:i4>243</vt:i4>
      </vt:variant>
      <vt:variant>
        <vt:i4>0</vt:i4>
      </vt:variant>
      <vt:variant>
        <vt:i4>5</vt:i4>
      </vt:variant>
      <vt:variant>
        <vt:lpwstr>http://www.promitheus.gov.gr/</vt:lpwstr>
      </vt:variant>
      <vt:variant>
        <vt:lpwstr/>
      </vt:variant>
      <vt:variant>
        <vt:i4>3866721</vt:i4>
      </vt:variant>
      <vt:variant>
        <vt:i4>240</vt:i4>
      </vt:variant>
      <vt:variant>
        <vt:i4>0</vt:i4>
      </vt:variant>
      <vt:variant>
        <vt:i4>5</vt:i4>
      </vt:variant>
      <vt:variant>
        <vt:lpwstr>http://www.haicorp.com/</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8323143</vt:i4>
      </vt:variant>
      <vt:variant>
        <vt:i4>227</vt:i4>
      </vt:variant>
      <vt:variant>
        <vt:i4>0</vt:i4>
      </vt:variant>
      <vt:variant>
        <vt:i4>5</vt:i4>
      </vt:variant>
      <vt:variant>
        <vt:lpwstr/>
      </vt:variant>
      <vt:variant>
        <vt:lpwstr>__RefHeading___Toc470009846</vt:lpwstr>
      </vt:variant>
      <vt:variant>
        <vt:i4>8323143</vt:i4>
      </vt:variant>
      <vt:variant>
        <vt:i4>224</vt:i4>
      </vt:variant>
      <vt:variant>
        <vt:i4>0</vt:i4>
      </vt:variant>
      <vt:variant>
        <vt:i4>5</vt:i4>
      </vt:variant>
      <vt:variant>
        <vt:lpwstr/>
      </vt:variant>
      <vt:variant>
        <vt:lpwstr>__RefHeading___Toc470009845</vt:lpwstr>
      </vt:variant>
      <vt:variant>
        <vt:i4>8323143</vt:i4>
      </vt:variant>
      <vt:variant>
        <vt:i4>221</vt:i4>
      </vt:variant>
      <vt:variant>
        <vt:i4>0</vt:i4>
      </vt:variant>
      <vt:variant>
        <vt:i4>5</vt:i4>
      </vt:variant>
      <vt:variant>
        <vt:lpwstr/>
      </vt:variant>
      <vt:variant>
        <vt:lpwstr>__RefHeading___Toc470009844</vt:lpwstr>
      </vt:variant>
      <vt:variant>
        <vt:i4>8323143</vt:i4>
      </vt:variant>
      <vt:variant>
        <vt:i4>218</vt:i4>
      </vt:variant>
      <vt:variant>
        <vt:i4>0</vt:i4>
      </vt:variant>
      <vt:variant>
        <vt:i4>5</vt:i4>
      </vt:variant>
      <vt:variant>
        <vt:lpwstr/>
      </vt:variant>
      <vt:variant>
        <vt:lpwstr>__RefHeading___Toc470009843</vt:lpwstr>
      </vt:variant>
      <vt:variant>
        <vt:i4>8323143</vt:i4>
      </vt:variant>
      <vt:variant>
        <vt:i4>215</vt:i4>
      </vt:variant>
      <vt:variant>
        <vt:i4>0</vt:i4>
      </vt:variant>
      <vt:variant>
        <vt:i4>5</vt:i4>
      </vt:variant>
      <vt:variant>
        <vt:lpwstr/>
      </vt:variant>
      <vt:variant>
        <vt:lpwstr>__RefHeading___Toc470009842</vt:lpwstr>
      </vt:variant>
      <vt:variant>
        <vt:i4>8323143</vt:i4>
      </vt:variant>
      <vt:variant>
        <vt:i4>212</vt:i4>
      </vt:variant>
      <vt:variant>
        <vt:i4>0</vt:i4>
      </vt:variant>
      <vt:variant>
        <vt:i4>5</vt:i4>
      </vt:variant>
      <vt:variant>
        <vt:lpwstr/>
      </vt:variant>
      <vt:variant>
        <vt:lpwstr>__RefHeading___Toc470009841</vt:lpwstr>
      </vt:variant>
      <vt:variant>
        <vt:i4>8323143</vt:i4>
      </vt:variant>
      <vt:variant>
        <vt:i4>209</vt:i4>
      </vt:variant>
      <vt:variant>
        <vt:i4>0</vt:i4>
      </vt:variant>
      <vt:variant>
        <vt:i4>5</vt:i4>
      </vt:variant>
      <vt:variant>
        <vt:lpwstr/>
      </vt:variant>
      <vt:variant>
        <vt:lpwstr>__RefHeading___Toc470009840</vt:lpwstr>
      </vt:variant>
      <vt:variant>
        <vt:i4>7864391</vt:i4>
      </vt:variant>
      <vt:variant>
        <vt:i4>206</vt:i4>
      </vt:variant>
      <vt:variant>
        <vt:i4>0</vt:i4>
      </vt:variant>
      <vt:variant>
        <vt:i4>5</vt:i4>
      </vt:variant>
      <vt:variant>
        <vt:lpwstr/>
      </vt:variant>
      <vt:variant>
        <vt:lpwstr>__RefHeading___Toc470009839</vt:lpwstr>
      </vt:variant>
      <vt:variant>
        <vt:i4>7864391</vt:i4>
      </vt:variant>
      <vt:variant>
        <vt:i4>203</vt:i4>
      </vt:variant>
      <vt:variant>
        <vt:i4>0</vt:i4>
      </vt:variant>
      <vt:variant>
        <vt:i4>5</vt:i4>
      </vt:variant>
      <vt:variant>
        <vt:lpwstr/>
      </vt:variant>
      <vt:variant>
        <vt:lpwstr>__RefHeading___Toc470009838</vt:lpwstr>
      </vt:variant>
      <vt:variant>
        <vt:i4>7864391</vt:i4>
      </vt:variant>
      <vt:variant>
        <vt:i4>200</vt:i4>
      </vt:variant>
      <vt:variant>
        <vt:i4>0</vt:i4>
      </vt:variant>
      <vt:variant>
        <vt:i4>5</vt:i4>
      </vt:variant>
      <vt:variant>
        <vt:lpwstr/>
      </vt:variant>
      <vt:variant>
        <vt:lpwstr>__RefHeading___Toc470009837</vt:lpwstr>
      </vt:variant>
      <vt:variant>
        <vt:i4>7864391</vt:i4>
      </vt:variant>
      <vt:variant>
        <vt:i4>197</vt:i4>
      </vt:variant>
      <vt:variant>
        <vt:i4>0</vt:i4>
      </vt:variant>
      <vt:variant>
        <vt:i4>5</vt:i4>
      </vt:variant>
      <vt:variant>
        <vt:lpwstr/>
      </vt:variant>
      <vt:variant>
        <vt:lpwstr>__RefHeading___Toc470009836</vt:lpwstr>
      </vt:variant>
      <vt:variant>
        <vt:i4>7864391</vt:i4>
      </vt:variant>
      <vt:variant>
        <vt:i4>194</vt:i4>
      </vt:variant>
      <vt:variant>
        <vt:i4>0</vt:i4>
      </vt:variant>
      <vt:variant>
        <vt:i4>5</vt:i4>
      </vt:variant>
      <vt:variant>
        <vt:lpwstr/>
      </vt:variant>
      <vt:variant>
        <vt:lpwstr>__RefHeading___Toc470009835</vt:lpwstr>
      </vt:variant>
      <vt:variant>
        <vt:i4>7864391</vt:i4>
      </vt:variant>
      <vt:variant>
        <vt:i4>191</vt:i4>
      </vt:variant>
      <vt:variant>
        <vt:i4>0</vt:i4>
      </vt:variant>
      <vt:variant>
        <vt:i4>5</vt:i4>
      </vt:variant>
      <vt:variant>
        <vt:lpwstr/>
      </vt:variant>
      <vt:variant>
        <vt:lpwstr>__RefHeading___Toc470009834</vt:lpwstr>
      </vt:variant>
      <vt:variant>
        <vt:i4>7864391</vt:i4>
      </vt:variant>
      <vt:variant>
        <vt:i4>188</vt:i4>
      </vt:variant>
      <vt:variant>
        <vt:i4>0</vt:i4>
      </vt:variant>
      <vt:variant>
        <vt:i4>5</vt:i4>
      </vt:variant>
      <vt:variant>
        <vt:lpwstr/>
      </vt:variant>
      <vt:variant>
        <vt:lpwstr>__RefHeading___Toc470009833</vt:lpwstr>
      </vt:variant>
      <vt:variant>
        <vt:i4>7864391</vt:i4>
      </vt:variant>
      <vt:variant>
        <vt:i4>185</vt:i4>
      </vt:variant>
      <vt:variant>
        <vt:i4>0</vt:i4>
      </vt:variant>
      <vt:variant>
        <vt:i4>5</vt:i4>
      </vt:variant>
      <vt:variant>
        <vt:lpwstr/>
      </vt:variant>
      <vt:variant>
        <vt:lpwstr>__RefHeading___Toc470009832</vt:lpwstr>
      </vt:variant>
      <vt:variant>
        <vt:i4>7864391</vt:i4>
      </vt:variant>
      <vt:variant>
        <vt:i4>182</vt:i4>
      </vt:variant>
      <vt:variant>
        <vt:i4>0</vt:i4>
      </vt:variant>
      <vt:variant>
        <vt:i4>5</vt:i4>
      </vt:variant>
      <vt:variant>
        <vt:lpwstr/>
      </vt:variant>
      <vt:variant>
        <vt:lpwstr>__RefHeading___Toc470009831</vt:lpwstr>
      </vt:variant>
      <vt:variant>
        <vt:i4>7864391</vt:i4>
      </vt:variant>
      <vt:variant>
        <vt:i4>179</vt:i4>
      </vt:variant>
      <vt:variant>
        <vt:i4>0</vt:i4>
      </vt:variant>
      <vt:variant>
        <vt:i4>5</vt:i4>
      </vt:variant>
      <vt:variant>
        <vt:lpwstr/>
      </vt:variant>
      <vt:variant>
        <vt:lpwstr>__RefHeading___Toc470009830</vt:lpwstr>
      </vt:variant>
      <vt:variant>
        <vt:i4>7929927</vt:i4>
      </vt:variant>
      <vt:variant>
        <vt:i4>176</vt:i4>
      </vt:variant>
      <vt:variant>
        <vt:i4>0</vt:i4>
      </vt:variant>
      <vt:variant>
        <vt:i4>5</vt:i4>
      </vt:variant>
      <vt:variant>
        <vt:lpwstr/>
      </vt:variant>
      <vt:variant>
        <vt:lpwstr>__RefHeading___Toc470009829</vt:lpwstr>
      </vt:variant>
      <vt:variant>
        <vt:i4>7929927</vt:i4>
      </vt:variant>
      <vt:variant>
        <vt:i4>173</vt:i4>
      </vt:variant>
      <vt:variant>
        <vt:i4>0</vt:i4>
      </vt:variant>
      <vt:variant>
        <vt:i4>5</vt:i4>
      </vt:variant>
      <vt:variant>
        <vt:lpwstr/>
      </vt:variant>
      <vt:variant>
        <vt:lpwstr>__RefHeading___Toc470009828</vt:lpwstr>
      </vt:variant>
      <vt:variant>
        <vt:i4>7929927</vt:i4>
      </vt:variant>
      <vt:variant>
        <vt:i4>170</vt:i4>
      </vt:variant>
      <vt:variant>
        <vt:i4>0</vt:i4>
      </vt:variant>
      <vt:variant>
        <vt:i4>5</vt:i4>
      </vt:variant>
      <vt:variant>
        <vt:lpwstr/>
      </vt:variant>
      <vt:variant>
        <vt:lpwstr>__RefHeading___Toc470009827</vt:lpwstr>
      </vt:variant>
      <vt:variant>
        <vt:i4>7929927</vt:i4>
      </vt:variant>
      <vt:variant>
        <vt:i4>167</vt:i4>
      </vt:variant>
      <vt:variant>
        <vt:i4>0</vt:i4>
      </vt:variant>
      <vt:variant>
        <vt:i4>5</vt:i4>
      </vt:variant>
      <vt:variant>
        <vt:lpwstr/>
      </vt:variant>
      <vt:variant>
        <vt:lpwstr>__RefHeading___Toc470009826</vt:lpwstr>
      </vt:variant>
      <vt:variant>
        <vt:i4>7929927</vt:i4>
      </vt:variant>
      <vt:variant>
        <vt:i4>164</vt:i4>
      </vt:variant>
      <vt:variant>
        <vt:i4>0</vt:i4>
      </vt:variant>
      <vt:variant>
        <vt:i4>5</vt:i4>
      </vt:variant>
      <vt:variant>
        <vt:lpwstr/>
      </vt:variant>
      <vt:variant>
        <vt:lpwstr>__RefHeading___Toc470009825</vt:lpwstr>
      </vt:variant>
      <vt:variant>
        <vt:i4>7929927</vt:i4>
      </vt:variant>
      <vt:variant>
        <vt:i4>161</vt:i4>
      </vt:variant>
      <vt:variant>
        <vt:i4>0</vt:i4>
      </vt:variant>
      <vt:variant>
        <vt:i4>5</vt:i4>
      </vt:variant>
      <vt:variant>
        <vt:lpwstr/>
      </vt:variant>
      <vt:variant>
        <vt:lpwstr>__RefHeading___Toc470009824</vt:lpwstr>
      </vt:variant>
      <vt:variant>
        <vt:i4>7929927</vt:i4>
      </vt:variant>
      <vt:variant>
        <vt:i4>158</vt:i4>
      </vt:variant>
      <vt:variant>
        <vt:i4>0</vt:i4>
      </vt:variant>
      <vt:variant>
        <vt:i4>5</vt:i4>
      </vt:variant>
      <vt:variant>
        <vt:lpwstr/>
      </vt:variant>
      <vt:variant>
        <vt:lpwstr>__RefHeading___Toc470009823</vt:lpwstr>
      </vt:variant>
      <vt:variant>
        <vt:i4>7929927</vt:i4>
      </vt:variant>
      <vt:variant>
        <vt:i4>155</vt:i4>
      </vt:variant>
      <vt:variant>
        <vt:i4>0</vt:i4>
      </vt:variant>
      <vt:variant>
        <vt:i4>5</vt:i4>
      </vt:variant>
      <vt:variant>
        <vt:lpwstr/>
      </vt:variant>
      <vt:variant>
        <vt:lpwstr>__RefHeading___Toc470009822</vt:lpwstr>
      </vt:variant>
      <vt:variant>
        <vt:i4>7929927</vt:i4>
      </vt:variant>
      <vt:variant>
        <vt:i4>152</vt:i4>
      </vt:variant>
      <vt:variant>
        <vt:i4>0</vt:i4>
      </vt:variant>
      <vt:variant>
        <vt:i4>5</vt:i4>
      </vt:variant>
      <vt:variant>
        <vt:lpwstr/>
      </vt:variant>
      <vt:variant>
        <vt:lpwstr>__RefHeading___Toc470009821</vt:lpwstr>
      </vt:variant>
      <vt:variant>
        <vt:i4>7929927</vt:i4>
      </vt:variant>
      <vt:variant>
        <vt:i4>149</vt:i4>
      </vt:variant>
      <vt:variant>
        <vt:i4>0</vt:i4>
      </vt:variant>
      <vt:variant>
        <vt:i4>5</vt:i4>
      </vt:variant>
      <vt:variant>
        <vt:lpwstr/>
      </vt:variant>
      <vt:variant>
        <vt:lpwstr>__RefHeading___Toc470009820</vt:lpwstr>
      </vt:variant>
      <vt:variant>
        <vt:i4>7995463</vt:i4>
      </vt:variant>
      <vt:variant>
        <vt:i4>146</vt:i4>
      </vt:variant>
      <vt:variant>
        <vt:i4>0</vt:i4>
      </vt:variant>
      <vt:variant>
        <vt:i4>5</vt:i4>
      </vt:variant>
      <vt:variant>
        <vt:lpwstr/>
      </vt:variant>
      <vt:variant>
        <vt:lpwstr>__RefHeading___Toc470009819</vt:lpwstr>
      </vt:variant>
      <vt:variant>
        <vt:i4>7995463</vt:i4>
      </vt:variant>
      <vt:variant>
        <vt:i4>143</vt:i4>
      </vt:variant>
      <vt:variant>
        <vt:i4>0</vt:i4>
      </vt:variant>
      <vt:variant>
        <vt:i4>5</vt:i4>
      </vt:variant>
      <vt:variant>
        <vt:lpwstr/>
      </vt:variant>
      <vt:variant>
        <vt:lpwstr>__RefHeading___Toc470009818</vt:lpwstr>
      </vt:variant>
      <vt:variant>
        <vt:i4>7995463</vt:i4>
      </vt:variant>
      <vt:variant>
        <vt:i4>140</vt:i4>
      </vt:variant>
      <vt:variant>
        <vt:i4>0</vt:i4>
      </vt:variant>
      <vt:variant>
        <vt:i4>5</vt:i4>
      </vt:variant>
      <vt:variant>
        <vt:lpwstr/>
      </vt:variant>
      <vt:variant>
        <vt:lpwstr>__RefHeading___Toc470009817</vt:lpwstr>
      </vt:variant>
      <vt:variant>
        <vt:i4>7995463</vt:i4>
      </vt:variant>
      <vt:variant>
        <vt:i4>137</vt:i4>
      </vt:variant>
      <vt:variant>
        <vt:i4>0</vt:i4>
      </vt:variant>
      <vt:variant>
        <vt:i4>5</vt:i4>
      </vt:variant>
      <vt:variant>
        <vt:lpwstr/>
      </vt:variant>
      <vt:variant>
        <vt:lpwstr>__RefHeading___Toc470009816</vt:lpwstr>
      </vt:variant>
      <vt:variant>
        <vt:i4>7995463</vt:i4>
      </vt:variant>
      <vt:variant>
        <vt:i4>134</vt:i4>
      </vt:variant>
      <vt:variant>
        <vt:i4>0</vt:i4>
      </vt:variant>
      <vt:variant>
        <vt:i4>5</vt:i4>
      </vt:variant>
      <vt:variant>
        <vt:lpwstr/>
      </vt:variant>
      <vt:variant>
        <vt:lpwstr>__RefHeading___Toc470009815</vt:lpwstr>
      </vt:variant>
      <vt:variant>
        <vt:i4>7995463</vt:i4>
      </vt:variant>
      <vt:variant>
        <vt:i4>131</vt:i4>
      </vt:variant>
      <vt:variant>
        <vt:i4>0</vt:i4>
      </vt:variant>
      <vt:variant>
        <vt:i4>5</vt:i4>
      </vt:variant>
      <vt:variant>
        <vt:lpwstr/>
      </vt:variant>
      <vt:variant>
        <vt:lpwstr>__RefHeading___Toc470009814</vt:lpwstr>
      </vt:variant>
      <vt:variant>
        <vt:i4>7995463</vt:i4>
      </vt:variant>
      <vt:variant>
        <vt:i4>128</vt:i4>
      </vt:variant>
      <vt:variant>
        <vt:i4>0</vt:i4>
      </vt:variant>
      <vt:variant>
        <vt:i4>5</vt:i4>
      </vt:variant>
      <vt:variant>
        <vt:lpwstr/>
      </vt:variant>
      <vt:variant>
        <vt:lpwstr>__RefHeading___Toc470009813</vt:lpwstr>
      </vt:variant>
      <vt:variant>
        <vt:i4>7995463</vt:i4>
      </vt:variant>
      <vt:variant>
        <vt:i4>125</vt:i4>
      </vt:variant>
      <vt:variant>
        <vt:i4>0</vt:i4>
      </vt:variant>
      <vt:variant>
        <vt:i4>5</vt:i4>
      </vt:variant>
      <vt:variant>
        <vt:lpwstr/>
      </vt:variant>
      <vt:variant>
        <vt:lpwstr>__RefHeading___Toc470009812</vt:lpwstr>
      </vt:variant>
      <vt:variant>
        <vt:i4>7995463</vt:i4>
      </vt:variant>
      <vt:variant>
        <vt:i4>122</vt:i4>
      </vt:variant>
      <vt:variant>
        <vt:i4>0</vt:i4>
      </vt:variant>
      <vt:variant>
        <vt:i4>5</vt:i4>
      </vt:variant>
      <vt:variant>
        <vt:lpwstr/>
      </vt:variant>
      <vt:variant>
        <vt:lpwstr>__RefHeading___Toc470009811</vt:lpwstr>
      </vt:variant>
      <vt:variant>
        <vt:i4>7995463</vt:i4>
      </vt:variant>
      <vt:variant>
        <vt:i4>119</vt:i4>
      </vt:variant>
      <vt:variant>
        <vt:i4>0</vt:i4>
      </vt:variant>
      <vt:variant>
        <vt:i4>5</vt:i4>
      </vt:variant>
      <vt:variant>
        <vt:lpwstr/>
      </vt:variant>
      <vt:variant>
        <vt:lpwstr>__RefHeading___Toc470009810</vt:lpwstr>
      </vt:variant>
      <vt:variant>
        <vt:i4>8060999</vt:i4>
      </vt:variant>
      <vt:variant>
        <vt:i4>116</vt:i4>
      </vt:variant>
      <vt:variant>
        <vt:i4>0</vt:i4>
      </vt:variant>
      <vt:variant>
        <vt:i4>5</vt:i4>
      </vt:variant>
      <vt:variant>
        <vt:lpwstr/>
      </vt:variant>
      <vt:variant>
        <vt:lpwstr>__RefHeading___Toc470009809</vt:lpwstr>
      </vt:variant>
      <vt:variant>
        <vt:i4>8060999</vt:i4>
      </vt:variant>
      <vt:variant>
        <vt:i4>113</vt:i4>
      </vt:variant>
      <vt:variant>
        <vt:i4>0</vt:i4>
      </vt:variant>
      <vt:variant>
        <vt:i4>5</vt:i4>
      </vt:variant>
      <vt:variant>
        <vt:lpwstr/>
      </vt:variant>
      <vt:variant>
        <vt:lpwstr>__RefHeading___Toc470009808</vt:lpwstr>
      </vt:variant>
      <vt:variant>
        <vt:i4>8060999</vt:i4>
      </vt:variant>
      <vt:variant>
        <vt:i4>110</vt:i4>
      </vt:variant>
      <vt:variant>
        <vt:i4>0</vt:i4>
      </vt:variant>
      <vt:variant>
        <vt:i4>5</vt:i4>
      </vt:variant>
      <vt:variant>
        <vt:lpwstr/>
      </vt:variant>
      <vt:variant>
        <vt:lpwstr>__RefHeading___Toc470009807</vt:lpwstr>
      </vt:variant>
      <vt:variant>
        <vt:i4>8060999</vt:i4>
      </vt:variant>
      <vt:variant>
        <vt:i4>107</vt:i4>
      </vt:variant>
      <vt:variant>
        <vt:i4>0</vt:i4>
      </vt:variant>
      <vt:variant>
        <vt:i4>5</vt:i4>
      </vt:variant>
      <vt:variant>
        <vt:lpwstr/>
      </vt:variant>
      <vt:variant>
        <vt:lpwstr>__RefHeading___Toc470009806</vt:lpwstr>
      </vt:variant>
      <vt:variant>
        <vt:i4>8060999</vt:i4>
      </vt:variant>
      <vt:variant>
        <vt:i4>104</vt:i4>
      </vt:variant>
      <vt:variant>
        <vt:i4>0</vt:i4>
      </vt:variant>
      <vt:variant>
        <vt:i4>5</vt:i4>
      </vt:variant>
      <vt:variant>
        <vt:lpwstr/>
      </vt:variant>
      <vt:variant>
        <vt:lpwstr>__RefHeading___Toc470009805</vt:lpwstr>
      </vt:variant>
      <vt:variant>
        <vt:i4>8060999</vt:i4>
      </vt:variant>
      <vt:variant>
        <vt:i4>101</vt:i4>
      </vt:variant>
      <vt:variant>
        <vt:i4>0</vt:i4>
      </vt:variant>
      <vt:variant>
        <vt:i4>5</vt:i4>
      </vt:variant>
      <vt:variant>
        <vt:lpwstr/>
      </vt:variant>
      <vt:variant>
        <vt:lpwstr>__RefHeading___Toc470009804</vt:lpwstr>
      </vt:variant>
      <vt:variant>
        <vt:i4>8060999</vt:i4>
      </vt:variant>
      <vt:variant>
        <vt:i4>98</vt:i4>
      </vt:variant>
      <vt:variant>
        <vt:i4>0</vt:i4>
      </vt:variant>
      <vt:variant>
        <vt:i4>5</vt:i4>
      </vt:variant>
      <vt:variant>
        <vt:lpwstr/>
      </vt:variant>
      <vt:variant>
        <vt:lpwstr>__RefHeading___Toc470009803</vt:lpwstr>
      </vt:variant>
      <vt:variant>
        <vt:i4>8060999</vt:i4>
      </vt:variant>
      <vt:variant>
        <vt:i4>95</vt:i4>
      </vt:variant>
      <vt:variant>
        <vt:i4>0</vt:i4>
      </vt:variant>
      <vt:variant>
        <vt:i4>5</vt:i4>
      </vt:variant>
      <vt:variant>
        <vt:lpwstr/>
      </vt:variant>
      <vt:variant>
        <vt:lpwstr>__RefHeading___Toc470009802</vt:lpwstr>
      </vt:variant>
      <vt:variant>
        <vt:i4>8060999</vt:i4>
      </vt:variant>
      <vt:variant>
        <vt:i4>92</vt:i4>
      </vt:variant>
      <vt:variant>
        <vt:i4>0</vt:i4>
      </vt:variant>
      <vt:variant>
        <vt:i4>5</vt:i4>
      </vt:variant>
      <vt:variant>
        <vt:lpwstr/>
      </vt:variant>
      <vt:variant>
        <vt:lpwstr>__RefHeading___Toc470009801</vt:lpwstr>
      </vt:variant>
      <vt:variant>
        <vt:i4>8060999</vt:i4>
      </vt:variant>
      <vt:variant>
        <vt:i4>89</vt:i4>
      </vt:variant>
      <vt:variant>
        <vt:i4>0</vt:i4>
      </vt:variant>
      <vt:variant>
        <vt:i4>5</vt:i4>
      </vt:variant>
      <vt:variant>
        <vt:lpwstr/>
      </vt:variant>
      <vt:variant>
        <vt:lpwstr>__RefHeading___Toc470009800</vt:lpwstr>
      </vt:variant>
      <vt:variant>
        <vt:i4>7471176</vt:i4>
      </vt:variant>
      <vt:variant>
        <vt:i4>86</vt:i4>
      </vt:variant>
      <vt:variant>
        <vt:i4>0</vt:i4>
      </vt:variant>
      <vt:variant>
        <vt:i4>5</vt:i4>
      </vt:variant>
      <vt:variant>
        <vt:lpwstr/>
      </vt:variant>
      <vt:variant>
        <vt:lpwstr>__RefHeading___Toc470009799</vt:lpwstr>
      </vt:variant>
      <vt:variant>
        <vt:i4>7471176</vt:i4>
      </vt:variant>
      <vt:variant>
        <vt:i4>83</vt:i4>
      </vt:variant>
      <vt:variant>
        <vt:i4>0</vt:i4>
      </vt:variant>
      <vt:variant>
        <vt:i4>5</vt:i4>
      </vt:variant>
      <vt:variant>
        <vt:lpwstr/>
      </vt:variant>
      <vt:variant>
        <vt:lpwstr>__RefHeading___Toc470009798</vt:lpwstr>
      </vt:variant>
      <vt:variant>
        <vt:i4>7471176</vt:i4>
      </vt:variant>
      <vt:variant>
        <vt:i4>80</vt:i4>
      </vt:variant>
      <vt:variant>
        <vt:i4>0</vt:i4>
      </vt:variant>
      <vt:variant>
        <vt:i4>5</vt:i4>
      </vt:variant>
      <vt:variant>
        <vt:lpwstr/>
      </vt:variant>
      <vt:variant>
        <vt:lpwstr>__RefHeading___Toc470009797</vt:lpwstr>
      </vt:variant>
      <vt:variant>
        <vt:i4>7471176</vt:i4>
      </vt:variant>
      <vt:variant>
        <vt:i4>77</vt:i4>
      </vt:variant>
      <vt:variant>
        <vt:i4>0</vt:i4>
      </vt:variant>
      <vt:variant>
        <vt:i4>5</vt:i4>
      </vt:variant>
      <vt:variant>
        <vt:lpwstr/>
      </vt:variant>
      <vt:variant>
        <vt:lpwstr>__RefHeading___Toc470009796</vt:lpwstr>
      </vt:variant>
      <vt:variant>
        <vt:i4>7471176</vt:i4>
      </vt:variant>
      <vt:variant>
        <vt:i4>74</vt:i4>
      </vt:variant>
      <vt:variant>
        <vt:i4>0</vt:i4>
      </vt:variant>
      <vt:variant>
        <vt:i4>5</vt:i4>
      </vt:variant>
      <vt:variant>
        <vt:lpwstr/>
      </vt:variant>
      <vt:variant>
        <vt:lpwstr>__RefHeading___Toc470009795</vt:lpwstr>
      </vt:variant>
      <vt:variant>
        <vt:i4>7471176</vt:i4>
      </vt:variant>
      <vt:variant>
        <vt:i4>71</vt:i4>
      </vt:variant>
      <vt:variant>
        <vt:i4>0</vt:i4>
      </vt:variant>
      <vt:variant>
        <vt:i4>5</vt:i4>
      </vt:variant>
      <vt:variant>
        <vt:lpwstr/>
      </vt:variant>
      <vt:variant>
        <vt:lpwstr>__RefHeading___Toc470009794</vt:lpwstr>
      </vt:variant>
      <vt:variant>
        <vt:i4>7471176</vt:i4>
      </vt:variant>
      <vt:variant>
        <vt:i4>68</vt:i4>
      </vt:variant>
      <vt:variant>
        <vt:i4>0</vt:i4>
      </vt:variant>
      <vt:variant>
        <vt:i4>5</vt:i4>
      </vt:variant>
      <vt:variant>
        <vt:lpwstr/>
      </vt:variant>
      <vt:variant>
        <vt:lpwstr>__RefHeading___Toc470009793</vt:lpwstr>
      </vt:variant>
      <vt:variant>
        <vt:i4>7471176</vt:i4>
      </vt:variant>
      <vt:variant>
        <vt:i4>65</vt:i4>
      </vt:variant>
      <vt:variant>
        <vt:i4>0</vt:i4>
      </vt:variant>
      <vt:variant>
        <vt:i4>5</vt:i4>
      </vt:variant>
      <vt:variant>
        <vt:lpwstr/>
      </vt:variant>
      <vt:variant>
        <vt:lpwstr>__RefHeading___Toc470009792</vt:lpwstr>
      </vt:variant>
      <vt:variant>
        <vt:i4>7471176</vt:i4>
      </vt:variant>
      <vt:variant>
        <vt:i4>62</vt:i4>
      </vt:variant>
      <vt:variant>
        <vt:i4>0</vt:i4>
      </vt:variant>
      <vt:variant>
        <vt:i4>5</vt:i4>
      </vt:variant>
      <vt:variant>
        <vt:lpwstr/>
      </vt:variant>
      <vt:variant>
        <vt:lpwstr>__RefHeading___Toc470009791</vt:lpwstr>
      </vt:variant>
      <vt:variant>
        <vt:i4>7471176</vt:i4>
      </vt:variant>
      <vt:variant>
        <vt:i4>59</vt:i4>
      </vt:variant>
      <vt:variant>
        <vt:i4>0</vt:i4>
      </vt:variant>
      <vt:variant>
        <vt:i4>5</vt:i4>
      </vt:variant>
      <vt:variant>
        <vt:lpwstr/>
      </vt:variant>
      <vt:variant>
        <vt:lpwstr>__RefHeading___Toc470009790</vt:lpwstr>
      </vt:variant>
      <vt:variant>
        <vt:i4>7536712</vt:i4>
      </vt:variant>
      <vt:variant>
        <vt:i4>56</vt:i4>
      </vt:variant>
      <vt:variant>
        <vt:i4>0</vt:i4>
      </vt:variant>
      <vt:variant>
        <vt:i4>5</vt:i4>
      </vt:variant>
      <vt:variant>
        <vt:lpwstr/>
      </vt:variant>
      <vt:variant>
        <vt:lpwstr>__RefHeading___Toc470009789</vt:lpwstr>
      </vt:variant>
      <vt:variant>
        <vt:i4>7536712</vt:i4>
      </vt:variant>
      <vt:variant>
        <vt:i4>53</vt:i4>
      </vt:variant>
      <vt:variant>
        <vt:i4>0</vt:i4>
      </vt:variant>
      <vt:variant>
        <vt:i4>5</vt:i4>
      </vt:variant>
      <vt:variant>
        <vt:lpwstr/>
      </vt:variant>
      <vt:variant>
        <vt:lpwstr>__RefHeading___Toc470009788</vt:lpwstr>
      </vt:variant>
      <vt:variant>
        <vt:i4>7536712</vt:i4>
      </vt:variant>
      <vt:variant>
        <vt:i4>50</vt:i4>
      </vt:variant>
      <vt:variant>
        <vt:i4>0</vt:i4>
      </vt:variant>
      <vt:variant>
        <vt:i4>5</vt:i4>
      </vt:variant>
      <vt:variant>
        <vt:lpwstr/>
      </vt:variant>
      <vt:variant>
        <vt:lpwstr>__RefHeading___Toc470009787</vt:lpwstr>
      </vt:variant>
      <vt:variant>
        <vt:i4>7536712</vt:i4>
      </vt:variant>
      <vt:variant>
        <vt:i4>47</vt:i4>
      </vt:variant>
      <vt:variant>
        <vt:i4>0</vt:i4>
      </vt:variant>
      <vt:variant>
        <vt:i4>5</vt:i4>
      </vt:variant>
      <vt:variant>
        <vt:lpwstr/>
      </vt:variant>
      <vt:variant>
        <vt:lpwstr>__RefHeading___Toc470009786</vt:lpwstr>
      </vt:variant>
      <vt:variant>
        <vt:i4>7536712</vt:i4>
      </vt:variant>
      <vt:variant>
        <vt:i4>44</vt:i4>
      </vt:variant>
      <vt:variant>
        <vt:i4>0</vt:i4>
      </vt:variant>
      <vt:variant>
        <vt:i4>5</vt:i4>
      </vt:variant>
      <vt:variant>
        <vt:lpwstr/>
      </vt:variant>
      <vt:variant>
        <vt:lpwstr>__RefHeading___Toc470009785</vt:lpwstr>
      </vt:variant>
      <vt:variant>
        <vt:i4>7536712</vt:i4>
      </vt:variant>
      <vt:variant>
        <vt:i4>41</vt:i4>
      </vt:variant>
      <vt:variant>
        <vt:i4>0</vt:i4>
      </vt:variant>
      <vt:variant>
        <vt:i4>5</vt:i4>
      </vt:variant>
      <vt:variant>
        <vt:lpwstr/>
      </vt:variant>
      <vt:variant>
        <vt:lpwstr>__RefHeading___Toc470009784</vt:lpwstr>
      </vt:variant>
      <vt:variant>
        <vt:i4>7536712</vt:i4>
      </vt:variant>
      <vt:variant>
        <vt:i4>38</vt:i4>
      </vt:variant>
      <vt:variant>
        <vt:i4>0</vt:i4>
      </vt:variant>
      <vt:variant>
        <vt:i4>5</vt:i4>
      </vt:variant>
      <vt:variant>
        <vt:lpwstr/>
      </vt:variant>
      <vt:variant>
        <vt:lpwstr>__RefHeading___Toc470009783</vt:lpwstr>
      </vt:variant>
      <vt:variant>
        <vt:i4>7536712</vt:i4>
      </vt:variant>
      <vt:variant>
        <vt:i4>35</vt:i4>
      </vt:variant>
      <vt:variant>
        <vt:i4>0</vt:i4>
      </vt:variant>
      <vt:variant>
        <vt:i4>5</vt:i4>
      </vt:variant>
      <vt:variant>
        <vt:lpwstr/>
      </vt:variant>
      <vt:variant>
        <vt:lpwstr>__RefHeading___Toc470009782</vt:lpwstr>
      </vt:variant>
      <vt:variant>
        <vt:i4>7536712</vt:i4>
      </vt:variant>
      <vt:variant>
        <vt:i4>32</vt:i4>
      </vt:variant>
      <vt:variant>
        <vt:i4>0</vt:i4>
      </vt:variant>
      <vt:variant>
        <vt:i4>5</vt:i4>
      </vt:variant>
      <vt:variant>
        <vt:lpwstr/>
      </vt:variant>
      <vt:variant>
        <vt:lpwstr>__RefHeading___Toc470009781</vt:lpwstr>
      </vt:variant>
      <vt:variant>
        <vt:i4>7536712</vt:i4>
      </vt:variant>
      <vt:variant>
        <vt:i4>29</vt:i4>
      </vt:variant>
      <vt:variant>
        <vt:i4>0</vt:i4>
      </vt:variant>
      <vt:variant>
        <vt:i4>5</vt:i4>
      </vt:variant>
      <vt:variant>
        <vt:lpwstr/>
      </vt:variant>
      <vt:variant>
        <vt:lpwstr>__RefHeading___Toc470009780</vt:lpwstr>
      </vt:variant>
      <vt:variant>
        <vt:i4>8126536</vt:i4>
      </vt:variant>
      <vt:variant>
        <vt:i4>26</vt:i4>
      </vt:variant>
      <vt:variant>
        <vt:i4>0</vt:i4>
      </vt:variant>
      <vt:variant>
        <vt:i4>5</vt:i4>
      </vt:variant>
      <vt:variant>
        <vt:lpwstr/>
      </vt:variant>
      <vt:variant>
        <vt:lpwstr>__RefHeading___Toc470009779</vt:lpwstr>
      </vt:variant>
      <vt:variant>
        <vt:i4>8126536</vt:i4>
      </vt:variant>
      <vt:variant>
        <vt:i4>23</vt:i4>
      </vt:variant>
      <vt:variant>
        <vt:i4>0</vt:i4>
      </vt:variant>
      <vt:variant>
        <vt:i4>5</vt:i4>
      </vt:variant>
      <vt:variant>
        <vt:lpwstr/>
      </vt:variant>
      <vt:variant>
        <vt:lpwstr>__RefHeading___Toc470009778</vt:lpwstr>
      </vt:variant>
      <vt:variant>
        <vt:i4>8126536</vt:i4>
      </vt:variant>
      <vt:variant>
        <vt:i4>20</vt:i4>
      </vt:variant>
      <vt:variant>
        <vt:i4>0</vt:i4>
      </vt:variant>
      <vt:variant>
        <vt:i4>5</vt:i4>
      </vt:variant>
      <vt:variant>
        <vt:lpwstr/>
      </vt:variant>
      <vt:variant>
        <vt:lpwstr>__RefHeading___Toc470009777</vt:lpwstr>
      </vt:variant>
      <vt:variant>
        <vt:i4>8126536</vt:i4>
      </vt:variant>
      <vt:variant>
        <vt:i4>17</vt:i4>
      </vt:variant>
      <vt:variant>
        <vt:i4>0</vt:i4>
      </vt:variant>
      <vt:variant>
        <vt:i4>5</vt:i4>
      </vt:variant>
      <vt:variant>
        <vt:lpwstr/>
      </vt:variant>
      <vt:variant>
        <vt:lpwstr>__RefHeading___Toc470009776</vt:lpwstr>
      </vt:variant>
      <vt:variant>
        <vt:i4>8126536</vt:i4>
      </vt:variant>
      <vt:variant>
        <vt:i4>14</vt:i4>
      </vt:variant>
      <vt:variant>
        <vt:i4>0</vt:i4>
      </vt:variant>
      <vt:variant>
        <vt:i4>5</vt:i4>
      </vt:variant>
      <vt:variant>
        <vt:lpwstr/>
      </vt:variant>
      <vt:variant>
        <vt:lpwstr>__RefHeading___Toc470009775</vt:lpwstr>
      </vt:variant>
      <vt:variant>
        <vt:i4>8126536</vt:i4>
      </vt:variant>
      <vt:variant>
        <vt:i4>11</vt:i4>
      </vt:variant>
      <vt:variant>
        <vt:i4>0</vt:i4>
      </vt:variant>
      <vt:variant>
        <vt:i4>5</vt:i4>
      </vt:variant>
      <vt:variant>
        <vt:lpwstr/>
      </vt:variant>
      <vt:variant>
        <vt:lpwstr>__RefHeading___Toc470009774</vt:lpwstr>
      </vt:variant>
      <vt:variant>
        <vt:i4>8126536</vt:i4>
      </vt:variant>
      <vt:variant>
        <vt:i4>8</vt:i4>
      </vt:variant>
      <vt:variant>
        <vt:i4>0</vt:i4>
      </vt:variant>
      <vt:variant>
        <vt:i4>5</vt:i4>
      </vt:variant>
      <vt:variant>
        <vt:lpwstr/>
      </vt:variant>
      <vt:variant>
        <vt:lpwstr>__RefHeading___Toc470009773</vt:lpwstr>
      </vt:variant>
      <vt:variant>
        <vt:i4>8126536</vt:i4>
      </vt:variant>
      <vt:variant>
        <vt:i4>5</vt:i4>
      </vt:variant>
      <vt:variant>
        <vt:i4>0</vt:i4>
      </vt:variant>
      <vt:variant>
        <vt:i4>5</vt:i4>
      </vt:variant>
      <vt:variant>
        <vt:lpwstr/>
      </vt:variant>
      <vt:variant>
        <vt:lpwstr>__RefHeading___Toc470009772</vt:lpwstr>
      </vt:variant>
      <vt:variant>
        <vt:i4>8126536</vt:i4>
      </vt:variant>
      <vt:variant>
        <vt:i4>2</vt:i4>
      </vt:variant>
      <vt:variant>
        <vt:i4>0</vt:i4>
      </vt:variant>
      <vt:variant>
        <vt:i4>5</vt:i4>
      </vt:variant>
      <vt:variant>
        <vt:lpwstr/>
      </vt:variant>
      <vt:variant>
        <vt:lpwstr>__RefHeading___Toc470009771</vt:lpwstr>
      </vt:variant>
      <vt:variant>
        <vt:i4>6225970</vt:i4>
      </vt:variant>
      <vt:variant>
        <vt:i4>0</vt:i4>
      </vt:variant>
      <vt:variant>
        <vt:i4>0</vt:i4>
      </vt:variant>
      <vt:variant>
        <vt:i4>5</vt:i4>
      </vt:variant>
      <vt:variant>
        <vt:lpwstr>http://www.eprocurement.gov.gr/webcenter/files/anakinoseis/eees_odigies.pdf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RAPTOPOULOU Domna</cp:lastModifiedBy>
  <cp:revision>3</cp:revision>
  <cp:lastPrinted>2018-02-05T07:17:00Z</cp:lastPrinted>
  <dcterms:created xsi:type="dcterms:W3CDTF">2018-02-05T07:53:00Z</dcterms:created>
  <dcterms:modified xsi:type="dcterms:W3CDTF">2018-02-05T07:56:00Z</dcterms:modified>
</cp:coreProperties>
</file>